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A9A" w:rsidRPr="00F93446" w:rsidRDefault="00520A9A" w:rsidP="00520A9A">
      <w:pPr>
        <w:spacing w:line="400" w:lineRule="exact"/>
        <w:jc w:val="center"/>
        <w:rPr>
          <w:rFonts w:ascii="宋体"/>
          <w:b/>
          <w:sz w:val="30"/>
          <w:szCs w:val="30"/>
        </w:rPr>
      </w:pPr>
      <w:r w:rsidRPr="00F93446">
        <w:rPr>
          <w:rFonts w:ascii="宋体" w:hint="eastAsia"/>
          <w:b/>
          <w:sz w:val="30"/>
          <w:szCs w:val="30"/>
        </w:rPr>
        <w:t>塔里木大学硕士研究生入学考试</w:t>
      </w:r>
    </w:p>
    <w:p w:rsidR="00520A9A" w:rsidRPr="00F93446" w:rsidRDefault="00520A9A" w:rsidP="00520A9A">
      <w:pPr>
        <w:widowControl/>
        <w:spacing w:line="360" w:lineRule="auto"/>
        <w:jc w:val="center"/>
        <w:rPr>
          <w:rFonts w:ascii="宋体" w:hAnsi="宋体" w:cs="Arial"/>
          <w:b/>
          <w:kern w:val="0"/>
          <w:sz w:val="24"/>
        </w:rPr>
      </w:pPr>
      <w:r w:rsidRPr="00F93446">
        <w:rPr>
          <w:rFonts w:ascii="宋体" w:hAnsi="宋体" w:cs="Arial" w:hint="eastAsia"/>
          <w:b/>
          <w:kern w:val="0"/>
          <w:sz w:val="24"/>
        </w:rPr>
        <w:t>科目名称</w:t>
      </w:r>
      <w:r w:rsidR="00A55F01" w:rsidRPr="00F93446">
        <w:rPr>
          <w:rFonts w:ascii="宋体" w:hAnsi="宋体" w:cs="Arial" w:hint="eastAsia"/>
          <w:kern w:val="0"/>
          <w:sz w:val="24"/>
        </w:rPr>
        <w:t>（</w:t>
      </w:r>
      <w:r w:rsidR="00B666FF" w:rsidRPr="00F93446">
        <w:rPr>
          <w:rFonts w:ascii="宋体" w:hAnsi="宋体" w:cs="Arial" w:hint="eastAsia"/>
          <w:kern w:val="0"/>
          <w:sz w:val="24"/>
        </w:rPr>
        <w:t>有机化学</w:t>
      </w:r>
      <w:r w:rsidR="00A55F01" w:rsidRPr="00F93446">
        <w:rPr>
          <w:rFonts w:ascii="宋体" w:hAnsi="宋体" w:cs="Arial" w:hint="eastAsia"/>
          <w:kern w:val="0"/>
          <w:sz w:val="24"/>
        </w:rPr>
        <w:t>）</w:t>
      </w:r>
      <w:r w:rsidR="00A55F01" w:rsidRPr="00F93446">
        <w:rPr>
          <w:rFonts w:ascii="宋体" w:hAnsi="宋体" w:cs="Arial" w:hint="eastAsia"/>
          <w:b/>
          <w:kern w:val="0"/>
          <w:sz w:val="24"/>
        </w:rPr>
        <w:t>考试大纲</w:t>
      </w:r>
    </w:p>
    <w:p w:rsidR="00520A9A" w:rsidRPr="00F93446" w:rsidRDefault="00520A9A" w:rsidP="00520A9A">
      <w:pPr>
        <w:widowControl/>
        <w:spacing w:line="360" w:lineRule="auto"/>
        <w:jc w:val="center"/>
        <w:rPr>
          <w:rFonts w:ascii="宋体" w:hAnsi="宋体" w:cs="Arial"/>
          <w:b/>
          <w:kern w:val="0"/>
          <w:sz w:val="24"/>
        </w:rPr>
      </w:pPr>
    </w:p>
    <w:p w:rsidR="00520A9A" w:rsidRPr="00F93446" w:rsidRDefault="00520A9A" w:rsidP="00520A9A">
      <w:pPr>
        <w:widowControl/>
        <w:spacing w:line="360" w:lineRule="auto"/>
        <w:jc w:val="center"/>
        <w:rPr>
          <w:rFonts w:ascii="宋体" w:hAnsi="宋体" w:cs="Arial"/>
          <w:b/>
          <w:kern w:val="0"/>
          <w:sz w:val="24"/>
        </w:rPr>
      </w:pPr>
      <w:r w:rsidRPr="00F93446">
        <w:rPr>
          <w:rFonts w:ascii="宋体" w:hAnsi="宋体" w:cs="Arial" w:hint="eastAsia"/>
          <w:b/>
          <w:kern w:val="0"/>
          <w:sz w:val="24"/>
        </w:rPr>
        <w:t>第一部分   考试说明</w:t>
      </w:r>
    </w:p>
    <w:p w:rsidR="00520A9A" w:rsidRPr="00F93446" w:rsidRDefault="00520A9A" w:rsidP="00520A9A">
      <w:pPr>
        <w:widowControl/>
        <w:spacing w:line="360" w:lineRule="auto"/>
        <w:rPr>
          <w:rFonts w:ascii="Arial" w:hAnsi="Arial" w:cs="Arial"/>
          <w:b/>
          <w:kern w:val="0"/>
          <w:sz w:val="24"/>
        </w:rPr>
      </w:pPr>
      <w:r w:rsidRPr="00F93446">
        <w:rPr>
          <w:rFonts w:ascii="Arial" w:hAnsi="Arial" w:cs="Arial" w:hint="eastAsia"/>
          <w:b/>
          <w:kern w:val="0"/>
          <w:sz w:val="24"/>
        </w:rPr>
        <w:t>一、考查目标</w:t>
      </w:r>
    </w:p>
    <w:p w:rsidR="00520A9A" w:rsidRPr="00F93446" w:rsidRDefault="00520A9A" w:rsidP="00520A9A">
      <w:pPr>
        <w:widowControl/>
        <w:spacing w:line="360" w:lineRule="auto"/>
        <w:ind w:firstLineChars="200" w:firstLine="480"/>
        <w:rPr>
          <w:rFonts w:ascii="Arial" w:hAnsi="Arial" w:cs="Arial"/>
          <w:kern w:val="0"/>
          <w:sz w:val="24"/>
        </w:rPr>
      </w:pPr>
      <w:r w:rsidRPr="00F93446">
        <w:rPr>
          <w:rFonts w:ascii="Arial" w:hAnsi="Arial" w:cs="Arial" w:hint="eastAsia"/>
          <w:kern w:val="0"/>
          <w:sz w:val="24"/>
        </w:rPr>
        <w:t>《</w:t>
      </w:r>
      <w:r w:rsidR="00B666FF" w:rsidRPr="00F93446">
        <w:rPr>
          <w:rFonts w:ascii="Arial" w:hAnsi="Arial" w:cs="Arial" w:hint="eastAsia"/>
          <w:kern w:val="0"/>
          <w:sz w:val="24"/>
        </w:rPr>
        <w:t>有机化学</w:t>
      </w:r>
      <w:r w:rsidRPr="00F93446">
        <w:rPr>
          <w:rFonts w:ascii="Arial" w:hAnsi="Arial" w:cs="Arial" w:hint="eastAsia"/>
          <w:kern w:val="0"/>
          <w:sz w:val="24"/>
        </w:rPr>
        <w:t>》侧重于</w:t>
      </w:r>
      <w:r w:rsidR="00B666FF" w:rsidRPr="00F93446">
        <w:rPr>
          <w:rFonts w:ascii="Arial" w:hAnsi="Arial" w:cs="Arial" w:hint="eastAsia"/>
          <w:kern w:val="0"/>
          <w:sz w:val="24"/>
        </w:rPr>
        <w:t>有机化合物物理化学性质的</w:t>
      </w:r>
      <w:r w:rsidRPr="00F93446">
        <w:rPr>
          <w:rFonts w:ascii="Arial" w:hAnsi="Arial" w:cs="Arial" w:hint="eastAsia"/>
          <w:kern w:val="0"/>
          <w:sz w:val="24"/>
        </w:rPr>
        <w:t>考查，考试内容主要涵盖</w:t>
      </w:r>
      <w:r w:rsidR="00B666FF" w:rsidRPr="00F93446">
        <w:rPr>
          <w:rFonts w:ascii="Arial" w:hAnsi="Arial" w:cs="Arial" w:hint="eastAsia"/>
          <w:kern w:val="0"/>
          <w:sz w:val="24"/>
        </w:rPr>
        <w:t>有机</w:t>
      </w:r>
      <w:r w:rsidR="004A3CE1" w:rsidRPr="00F93446">
        <w:rPr>
          <w:rFonts w:ascii="Arial" w:hAnsi="Arial" w:cs="Arial" w:hint="eastAsia"/>
          <w:kern w:val="0"/>
          <w:sz w:val="24"/>
        </w:rPr>
        <w:t>化合物</w:t>
      </w:r>
      <w:r w:rsidR="00B666FF" w:rsidRPr="00F93446">
        <w:rPr>
          <w:rFonts w:ascii="Arial" w:hAnsi="Arial" w:cs="Arial"/>
          <w:kern w:val="0"/>
          <w:sz w:val="24"/>
        </w:rPr>
        <w:t>的</w:t>
      </w:r>
      <w:r w:rsidR="00B666FF" w:rsidRPr="00F93446">
        <w:rPr>
          <w:rFonts w:ascii="Arial" w:hAnsi="Arial" w:cs="Arial" w:hint="eastAsia"/>
          <w:kern w:val="0"/>
          <w:sz w:val="24"/>
        </w:rPr>
        <w:t>命名、</w:t>
      </w:r>
      <w:r w:rsidR="00B666FF" w:rsidRPr="00F93446">
        <w:rPr>
          <w:rFonts w:ascii="Arial" w:hAnsi="Arial" w:cs="Arial"/>
          <w:kern w:val="0"/>
          <w:sz w:val="24"/>
        </w:rPr>
        <w:t>结构、性质和</w:t>
      </w:r>
      <w:r w:rsidR="00B666FF" w:rsidRPr="00F93446">
        <w:rPr>
          <w:rFonts w:ascii="Arial" w:hAnsi="Arial" w:cs="Arial" w:hint="eastAsia"/>
          <w:kern w:val="0"/>
          <w:sz w:val="24"/>
        </w:rPr>
        <w:t>制备</w:t>
      </w:r>
      <w:r w:rsidR="00B666FF" w:rsidRPr="00F93446">
        <w:rPr>
          <w:rFonts w:ascii="Arial" w:hAnsi="Arial" w:cs="Arial"/>
          <w:kern w:val="0"/>
          <w:sz w:val="24"/>
        </w:rPr>
        <w:t>，及其结构与</w:t>
      </w:r>
      <w:r w:rsidR="00B666FF" w:rsidRPr="00F93446">
        <w:rPr>
          <w:rFonts w:ascii="Arial" w:hAnsi="Arial" w:cs="Arial" w:hint="eastAsia"/>
          <w:kern w:val="0"/>
          <w:sz w:val="24"/>
        </w:rPr>
        <w:t>性质</w:t>
      </w:r>
      <w:r w:rsidR="00B666FF" w:rsidRPr="00F93446">
        <w:rPr>
          <w:rFonts w:ascii="Arial" w:hAnsi="Arial" w:cs="Arial"/>
          <w:kern w:val="0"/>
          <w:sz w:val="24"/>
        </w:rPr>
        <w:t>的关系、</w:t>
      </w:r>
      <w:r w:rsidR="00B666FF" w:rsidRPr="00F93446">
        <w:rPr>
          <w:rFonts w:ascii="Arial" w:hAnsi="Arial" w:cs="Arial" w:hint="eastAsia"/>
          <w:kern w:val="0"/>
          <w:sz w:val="24"/>
        </w:rPr>
        <w:t>制备方法和条件的选择等基本有机化学</w:t>
      </w:r>
      <w:r w:rsidR="004A3CE1" w:rsidRPr="00F93446">
        <w:rPr>
          <w:rFonts w:ascii="Arial" w:hAnsi="Arial" w:cs="Arial" w:hint="eastAsia"/>
          <w:kern w:val="0"/>
          <w:sz w:val="24"/>
        </w:rPr>
        <w:t>知识和</w:t>
      </w:r>
      <w:r w:rsidR="00B666FF" w:rsidRPr="00F93446">
        <w:rPr>
          <w:rFonts w:ascii="Arial" w:hAnsi="Arial" w:cs="Arial" w:hint="eastAsia"/>
          <w:kern w:val="0"/>
          <w:sz w:val="24"/>
        </w:rPr>
        <w:t>技能</w:t>
      </w:r>
      <w:r w:rsidRPr="00F93446">
        <w:rPr>
          <w:rFonts w:ascii="Arial" w:hAnsi="Arial" w:cs="Arial" w:hint="eastAsia"/>
          <w:kern w:val="0"/>
          <w:sz w:val="24"/>
        </w:rPr>
        <w:t>，要求考生理解和掌握相关课程基础知识和基本理论，能够运用基本原理和方法分析、判断和解决有关实际问题。</w:t>
      </w:r>
    </w:p>
    <w:p w:rsidR="00520A9A" w:rsidRPr="00F93446" w:rsidRDefault="00520A9A" w:rsidP="00520A9A">
      <w:pPr>
        <w:widowControl/>
        <w:spacing w:line="360" w:lineRule="auto"/>
        <w:rPr>
          <w:rFonts w:ascii="Arial" w:hAnsi="Arial" w:cs="Arial"/>
          <w:b/>
          <w:kern w:val="0"/>
          <w:sz w:val="24"/>
        </w:rPr>
      </w:pPr>
      <w:r w:rsidRPr="00F93446">
        <w:rPr>
          <w:rFonts w:ascii="Arial" w:hAnsi="Arial" w:cs="Arial" w:hint="eastAsia"/>
          <w:b/>
          <w:kern w:val="0"/>
          <w:sz w:val="24"/>
        </w:rPr>
        <w:t>二、适用范围</w:t>
      </w:r>
    </w:p>
    <w:p w:rsidR="00520A9A" w:rsidRPr="00F93446" w:rsidRDefault="00520A9A" w:rsidP="00520A9A">
      <w:pPr>
        <w:widowControl/>
        <w:spacing w:line="360" w:lineRule="auto"/>
        <w:ind w:firstLineChars="200" w:firstLine="480"/>
        <w:rPr>
          <w:rFonts w:ascii="Arial" w:hAnsi="Arial" w:cs="Arial"/>
          <w:kern w:val="0"/>
          <w:sz w:val="24"/>
        </w:rPr>
      </w:pPr>
      <w:r w:rsidRPr="00F93446">
        <w:rPr>
          <w:rFonts w:ascii="Arial" w:hAnsi="Arial" w:cs="Arial" w:hint="eastAsia"/>
          <w:kern w:val="0"/>
          <w:sz w:val="24"/>
        </w:rPr>
        <w:t>适用于</w:t>
      </w:r>
      <w:r w:rsidR="004A3CE1" w:rsidRPr="00F93446">
        <w:rPr>
          <w:rFonts w:hAnsi="Arial"/>
          <w:kern w:val="0"/>
          <w:sz w:val="24"/>
        </w:rPr>
        <w:t>化工、化学、材料及相关</w:t>
      </w:r>
      <w:r w:rsidRPr="00F93446">
        <w:rPr>
          <w:rFonts w:ascii="Arial" w:hAnsi="Arial" w:cs="Arial" w:hint="eastAsia"/>
          <w:kern w:val="0"/>
          <w:sz w:val="24"/>
        </w:rPr>
        <w:t>专业的考生。</w:t>
      </w:r>
    </w:p>
    <w:p w:rsidR="00520A9A" w:rsidRPr="00F93446" w:rsidRDefault="00520A9A" w:rsidP="00520A9A">
      <w:pPr>
        <w:widowControl/>
        <w:spacing w:line="360" w:lineRule="auto"/>
        <w:rPr>
          <w:rFonts w:ascii="Arial" w:hAnsi="Arial" w:cs="Arial"/>
          <w:b/>
          <w:kern w:val="0"/>
          <w:sz w:val="24"/>
        </w:rPr>
      </w:pPr>
      <w:r w:rsidRPr="00F93446">
        <w:rPr>
          <w:rFonts w:ascii="Arial" w:hAnsi="Arial" w:cs="Arial" w:hint="eastAsia"/>
          <w:b/>
          <w:kern w:val="0"/>
          <w:sz w:val="24"/>
        </w:rPr>
        <w:t>三、考试形式和试卷结构</w:t>
      </w:r>
    </w:p>
    <w:p w:rsidR="00520A9A" w:rsidRPr="00F93446" w:rsidRDefault="00520A9A" w:rsidP="00520A9A">
      <w:pPr>
        <w:widowControl/>
        <w:spacing w:line="360" w:lineRule="auto"/>
        <w:ind w:firstLineChars="200" w:firstLine="482"/>
        <w:rPr>
          <w:rFonts w:ascii="Arial" w:hAnsi="Arial" w:cs="Arial"/>
          <w:b/>
          <w:kern w:val="0"/>
          <w:sz w:val="24"/>
        </w:rPr>
      </w:pPr>
      <w:r w:rsidRPr="00F93446">
        <w:rPr>
          <w:rFonts w:ascii="Arial" w:hAnsi="Arial" w:cs="Arial" w:hint="eastAsia"/>
          <w:b/>
          <w:kern w:val="0"/>
          <w:sz w:val="24"/>
        </w:rPr>
        <w:t>1</w:t>
      </w:r>
      <w:r w:rsidRPr="00F93446">
        <w:rPr>
          <w:rFonts w:ascii="Arial" w:hAnsi="Arial" w:cs="Arial" w:hint="eastAsia"/>
          <w:b/>
          <w:kern w:val="0"/>
          <w:sz w:val="24"/>
        </w:rPr>
        <w:t>、试卷满分及考试时间</w:t>
      </w:r>
    </w:p>
    <w:p w:rsidR="00520A9A" w:rsidRPr="00F93446" w:rsidRDefault="00520A9A" w:rsidP="00520A9A">
      <w:pPr>
        <w:widowControl/>
        <w:spacing w:line="360" w:lineRule="auto"/>
        <w:ind w:firstLineChars="200" w:firstLine="480"/>
        <w:rPr>
          <w:rFonts w:ascii="Arial" w:hAnsi="Arial" w:cs="Arial"/>
          <w:kern w:val="0"/>
          <w:sz w:val="24"/>
        </w:rPr>
      </w:pPr>
      <w:r w:rsidRPr="00F93446">
        <w:rPr>
          <w:rFonts w:ascii="Arial" w:hAnsi="Arial" w:cs="Arial" w:hint="eastAsia"/>
          <w:kern w:val="0"/>
          <w:sz w:val="24"/>
        </w:rPr>
        <w:t>本试卷满分为</w:t>
      </w:r>
      <w:r w:rsidRPr="00F93446">
        <w:rPr>
          <w:rFonts w:ascii="Arial" w:hAnsi="Arial" w:cs="Arial" w:hint="eastAsia"/>
          <w:kern w:val="0"/>
          <w:sz w:val="24"/>
        </w:rPr>
        <w:t>150</w:t>
      </w:r>
      <w:r w:rsidRPr="00F93446">
        <w:rPr>
          <w:rFonts w:ascii="Arial" w:hAnsi="Arial" w:cs="Arial" w:hint="eastAsia"/>
          <w:kern w:val="0"/>
          <w:sz w:val="24"/>
        </w:rPr>
        <w:t>分，考试时间为</w:t>
      </w:r>
      <w:r w:rsidRPr="00F93446">
        <w:rPr>
          <w:rFonts w:ascii="Arial" w:hAnsi="Arial" w:cs="Arial" w:hint="eastAsia"/>
          <w:kern w:val="0"/>
          <w:sz w:val="24"/>
        </w:rPr>
        <w:t>180</w:t>
      </w:r>
      <w:r w:rsidRPr="00F93446">
        <w:rPr>
          <w:rFonts w:ascii="Arial" w:hAnsi="Arial" w:cs="Arial" w:hint="eastAsia"/>
          <w:kern w:val="0"/>
          <w:sz w:val="24"/>
        </w:rPr>
        <w:t>分钟。</w:t>
      </w:r>
    </w:p>
    <w:p w:rsidR="00520A9A" w:rsidRPr="00F93446" w:rsidRDefault="00520A9A" w:rsidP="00520A9A">
      <w:pPr>
        <w:widowControl/>
        <w:spacing w:line="360" w:lineRule="auto"/>
        <w:ind w:firstLineChars="200" w:firstLine="482"/>
        <w:rPr>
          <w:rFonts w:ascii="Arial" w:hAnsi="Arial" w:cs="Arial"/>
          <w:b/>
          <w:kern w:val="0"/>
          <w:sz w:val="24"/>
        </w:rPr>
      </w:pPr>
      <w:r w:rsidRPr="00F93446">
        <w:rPr>
          <w:rFonts w:ascii="Arial" w:hAnsi="Arial" w:cs="Arial" w:hint="eastAsia"/>
          <w:b/>
          <w:kern w:val="0"/>
          <w:sz w:val="24"/>
        </w:rPr>
        <w:t>2</w:t>
      </w:r>
      <w:r w:rsidRPr="00F93446">
        <w:rPr>
          <w:rFonts w:ascii="Arial" w:hAnsi="Arial" w:cs="Arial" w:hint="eastAsia"/>
          <w:b/>
          <w:kern w:val="0"/>
          <w:sz w:val="24"/>
        </w:rPr>
        <w:t>、答题方式</w:t>
      </w:r>
      <w:r w:rsidR="00A55F01" w:rsidRPr="00F93446">
        <w:rPr>
          <w:rFonts w:ascii="Arial" w:hAnsi="Arial" w:cs="Arial" w:hint="eastAsia"/>
          <w:b/>
          <w:kern w:val="0"/>
          <w:sz w:val="24"/>
        </w:rPr>
        <w:t>及要求</w:t>
      </w:r>
    </w:p>
    <w:p w:rsidR="00520A9A" w:rsidRPr="00F93446" w:rsidRDefault="00520A9A" w:rsidP="00520A9A">
      <w:pPr>
        <w:widowControl/>
        <w:spacing w:line="360" w:lineRule="auto"/>
        <w:ind w:firstLineChars="200" w:firstLine="480"/>
        <w:rPr>
          <w:rFonts w:ascii="Arial" w:hAnsi="Arial" w:cs="Arial"/>
          <w:kern w:val="0"/>
          <w:sz w:val="24"/>
        </w:rPr>
      </w:pPr>
      <w:r w:rsidRPr="00F93446">
        <w:rPr>
          <w:rFonts w:ascii="Arial" w:hAnsi="Arial" w:cs="Arial" w:hint="eastAsia"/>
          <w:kern w:val="0"/>
          <w:sz w:val="24"/>
        </w:rPr>
        <w:t>闭卷、笔试。</w:t>
      </w:r>
      <w:r w:rsidR="00A55F01" w:rsidRPr="00F93446">
        <w:rPr>
          <w:rFonts w:hAnsi="宋体"/>
          <w:sz w:val="24"/>
        </w:rPr>
        <w:t>所有答案均写在答题纸上，</w:t>
      </w:r>
      <w:r w:rsidR="00A55F01" w:rsidRPr="00F93446">
        <w:rPr>
          <w:rFonts w:ascii="宋体" w:hint="eastAsia"/>
          <w:sz w:val="24"/>
        </w:rPr>
        <w:t>在试卷上答题</w:t>
      </w:r>
      <w:r w:rsidR="00A55F01" w:rsidRPr="00F93446">
        <w:rPr>
          <w:rFonts w:hAnsi="宋体"/>
          <w:sz w:val="24"/>
        </w:rPr>
        <w:t>无效</w:t>
      </w:r>
      <w:r w:rsidR="00A55F01" w:rsidRPr="00F93446">
        <w:rPr>
          <w:rFonts w:hAnsi="宋体" w:hint="eastAsia"/>
          <w:sz w:val="24"/>
        </w:rPr>
        <w:t>。</w:t>
      </w:r>
    </w:p>
    <w:p w:rsidR="00520A9A" w:rsidRPr="00F93446" w:rsidRDefault="00520A9A" w:rsidP="00520A9A">
      <w:pPr>
        <w:widowControl/>
        <w:spacing w:line="360" w:lineRule="auto"/>
        <w:ind w:firstLineChars="200" w:firstLine="482"/>
        <w:rPr>
          <w:rFonts w:ascii="Arial" w:hAnsi="Arial" w:cs="Arial"/>
          <w:b/>
          <w:kern w:val="0"/>
          <w:sz w:val="24"/>
        </w:rPr>
      </w:pPr>
      <w:r w:rsidRPr="00F93446">
        <w:rPr>
          <w:rFonts w:ascii="Arial" w:hAnsi="Arial" w:cs="Arial" w:hint="eastAsia"/>
          <w:b/>
          <w:kern w:val="0"/>
          <w:sz w:val="24"/>
        </w:rPr>
        <w:t>3</w:t>
      </w:r>
      <w:r w:rsidRPr="00F93446">
        <w:rPr>
          <w:rFonts w:ascii="Arial" w:hAnsi="Arial" w:cs="Arial" w:hint="eastAsia"/>
          <w:b/>
          <w:kern w:val="0"/>
          <w:sz w:val="24"/>
        </w:rPr>
        <w:t>、试卷内容结构</w:t>
      </w:r>
    </w:p>
    <w:p w:rsidR="00520A9A" w:rsidRPr="00F93446" w:rsidRDefault="00F93446" w:rsidP="00520A9A">
      <w:pPr>
        <w:widowControl/>
        <w:spacing w:line="360" w:lineRule="auto"/>
        <w:ind w:firstLineChars="200" w:firstLine="480"/>
        <w:rPr>
          <w:rFonts w:ascii="Arial" w:hAnsi="Arial" w:cs="Arial"/>
          <w:kern w:val="0"/>
          <w:sz w:val="24"/>
        </w:rPr>
      </w:pPr>
      <w:r w:rsidRPr="00F93446">
        <w:rPr>
          <w:rFonts w:hAnsi="Arial"/>
          <w:kern w:val="0"/>
          <w:sz w:val="24"/>
        </w:rPr>
        <w:t>《</w:t>
      </w:r>
      <w:r w:rsidRPr="00F93446">
        <w:rPr>
          <w:rFonts w:hAnsi="Arial" w:hint="eastAsia"/>
          <w:kern w:val="0"/>
          <w:sz w:val="24"/>
        </w:rPr>
        <w:t>有机化学</w:t>
      </w:r>
      <w:r w:rsidRPr="00F93446">
        <w:rPr>
          <w:rFonts w:hAnsi="Arial"/>
          <w:kern w:val="0"/>
          <w:sz w:val="24"/>
        </w:rPr>
        <w:t>》理论知识</w:t>
      </w:r>
      <w:r w:rsidRPr="00F93446">
        <w:rPr>
          <w:kern w:val="0"/>
          <w:sz w:val="24"/>
        </w:rPr>
        <w:t>150</w:t>
      </w:r>
      <w:r w:rsidRPr="00F93446">
        <w:rPr>
          <w:rFonts w:hAnsi="Arial"/>
          <w:kern w:val="0"/>
          <w:sz w:val="24"/>
        </w:rPr>
        <w:t>分。</w:t>
      </w:r>
    </w:p>
    <w:p w:rsidR="00E072DA" w:rsidRPr="00F93446" w:rsidRDefault="00E072DA" w:rsidP="00520A9A">
      <w:pPr>
        <w:widowControl/>
        <w:spacing w:line="360" w:lineRule="auto"/>
        <w:ind w:firstLineChars="200" w:firstLine="480"/>
        <w:rPr>
          <w:rFonts w:ascii="Arial" w:hAnsi="Arial" w:cs="Arial"/>
          <w:kern w:val="0"/>
          <w:sz w:val="24"/>
        </w:rPr>
      </w:pPr>
      <w:r w:rsidRPr="00F93446">
        <w:rPr>
          <w:rFonts w:ascii="Arial" w:hAnsi="Arial" w:cs="Arial" w:hint="eastAsia"/>
          <w:kern w:val="0"/>
          <w:sz w:val="24"/>
        </w:rPr>
        <w:t>题型：</w:t>
      </w:r>
    </w:p>
    <w:p w:rsidR="00E072DA" w:rsidRPr="00F93446" w:rsidRDefault="00E072DA" w:rsidP="00E072DA">
      <w:pPr>
        <w:spacing w:line="500" w:lineRule="exact"/>
        <w:ind w:left="851"/>
        <w:rPr>
          <w:rFonts w:ascii="宋体" w:hAnsi="宋体"/>
          <w:sz w:val="24"/>
        </w:rPr>
      </w:pPr>
      <w:r w:rsidRPr="00F93446">
        <w:rPr>
          <w:rFonts w:ascii="宋体" w:hAnsi="宋体" w:hint="eastAsia"/>
          <w:sz w:val="24"/>
        </w:rPr>
        <w:t>（1）</w:t>
      </w:r>
      <w:r w:rsidR="00F93446" w:rsidRPr="00F93446">
        <w:rPr>
          <w:rFonts w:ascii="宋体" w:hAnsi="宋体" w:hint="eastAsia"/>
          <w:sz w:val="24"/>
        </w:rPr>
        <w:t>命名和写结构</w:t>
      </w:r>
      <w:r w:rsidRPr="00F93446">
        <w:rPr>
          <w:rFonts w:ascii="宋体" w:hAnsi="宋体" w:hint="eastAsia"/>
          <w:sz w:val="24"/>
        </w:rPr>
        <w:t>；（2）</w:t>
      </w:r>
      <w:r w:rsidR="00F93446" w:rsidRPr="00F93446">
        <w:rPr>
          <w:rFonts w:ascii="宋体" w:hAnsi="宋体"/>
          <w:sz w:val="24"/>
        </w:rPr>
        <w:t>选择题</w:t>
      </w:r>
      <w:r w:rsidRPr="00F93446">
        <w:rPr>
          <w:rFonts w:ascii="宋体" w:hAnsi="宋体" w:hint="eastAsia"/>
          <w:sz w:val="24"/>
        </w:rPr>
        <w:t>；（3）；</w:t>
      </w:r>
      <w:r w:rsidR="00F93446" w:rsidRPr="00F93446">
        <w:rPr>
          <w:rFonts w:ascii="宋体" w:hAnsi="宋体" w:hint="eastAsia"/>
          <w:sz w:val="24"/>
        </w:rPr>
        <w:t>完成反应方程式</w:t>
      </w:r>
      <w:r w:rsidRPr="00F93446">
        <w:rPr>
          <w:rFonts w:ascii="宋体" w:hAnsi="宋体" w:hint="eastAsia"/>
          <w:sz w:val="24"/>
        </w:rPr>
        <w:t>（4）</w:t>
      </w:r>
      <w:r w:rsidR="00F93446" w:rsidRPr="00F93446">
        <w:rPr>
          <w:rFonts w:ascii="宋体" w:hAnsi="宋体" w:hint="eastAsia"/>
          <w:sz w:val="24"/>
        </w:rPr>
        <w:t>鉴别题</w:t>
      </w:r>
    </w:p>
    <w:p w:rsidR="00E072DA" w:rsidRPr="00F93446" w:rsidRDefault="00E072DA" w:rsidP="00E072DA">
      <w:pPr>
        <w:spacing w:line="500" w:lineRule="exact"/>
        <w:ind w:left="851"/>
        <w:rPr>
          <w:rFonts w:ascii="宋体" w:hAnsi="宋体"/>
          <w:sz w:val="24"/>
        </w:rPr>
      </w:pPr>
      <w:r w:rsidRPr="00F93446">
        <w:rPr>
          <w:rFonts w:ascii="宋体" w:hAnsi="宋体" w:hint="eastAsia"/>
          <w:sz w:val="24"/>
        </w:rPr>
        <w:t>（5）</w:t>
      </w:r>
      <w:r w:rsidR="00F93446" w:rsidRPr="00F93446">
        <w:rPr>
          <w:rFonts w:ascii="宋体" w:hAnsi="宋体" w:hint="eastAsia"/>
          <w:sz w:val="24"/>
        </w:rPr>
        <w:t>合成题</w:t>
      </w:r>
      <w:r w:rsidRPr="00F93446">
        <w:rPr>
          <w:rFonts w:ascii="宋体" w:hAnsi="宋体" w:hint="eastAsia"/>
          <w:sz w:val="24"/>
        </w:rPr>
        <w:t xml:space="preserve"> ；（6）</w:t>
      </w:r>
      <w:r w:rsidR="00F93446" w:rsidRPr="00F93446">
        <w:rPr>
          <w:rFonts w:ascii="宋体" w:hAnsi="宋体" w:hint="eastAsia"/>
          <w:sz w:val="24"/>
        </w:rPr>
        <w:t>推断题</w:t>
      </w:r>
    </w:p>
    <w:p w:rsidR="00520A9A" w:rsidRPr="00F93446" w:rsidRDefault="00520A9A" w:rsidP="00E072DA">
      <w:pPr>
        <w:spacing w:line="500" w:lineRule="exact"/>
        <w:rPr>
          <w:rFonts w:ascii="宋体" w:hAnsi="宋体" w:cs="Arial"/>
          <w:b/>
          <w:kern w:val="0"/>
          <w:sz w:val="24"/>
        </w:rPr>
      </w:pPr>
      <w:r w:rsidRPr="00F93446">
        <w:rPr>
          <w:rFonts w:ascii="Arial" w:hAnsi="Arial" w:cs="Arial" w:hint="eastAsia"/>
          <w:b/>
          <w:kern w:val="0"/>
          <w:sz w:val="24"/>
        </w:rPr>
        <w:t>四、</w:t>
      </w:r>
      <w:r w:rsidRPr="00F93446">
        <w:rPr>
          <w:rFonts w:ascii="宋体" w:hAnsi="宋体" w:cs="Arial"/>
          <w:b/>
          <w:bCs/>
          <w:kern w:val="0"/>
          <w:sz w:val="24"/>
        </w:rPr>
        <w:t>参考</w:t>
      </w:r>
      <w:r w:rsidR="00951641" w:rsidRPr="00F93446">
        <w:rPr>
          <w:rFonts w:ascii="宋体" w:hAnsi="宋体" w:cs="Arial" w:hint="eastAsia"/>
          <w:b/>
          <w:bCs/>
          <w:kern w:val="0"/>
          <w:sz w:val="24"/>
        </w:rPr>
        <w:t>书目</w:t>
      </w:r>
    </w:p>
    <w:p w:rsidR="00520A9A" w:rsidRPr="00F93446" w:rsidRDefault="00520A9A" w:rsidP="00520A9A">
      <w:pPr>
        <w:widowControl/>
        <w:spacing w:line="360" w:lineRule="auto"/>
        <w:ind w:firstLineChars="200" w:firstLine="480"/>
        <w:rPr>
          <w:sz w:val="24"/>
        </w:rPr>
      </w:pPr>
      <w:r w:rsidRPr="00F93446">
        <w:rPr>
          <w:rFonts w:hint="eastAsia"/>
          <w:sz w:val="24"/>
        </w:rPr>
        <w:t>1</w:t>
      </w:r>
      <w:r w:rsidRPr="00F93446">
        <w:rPr>
          <w:rFonts w:hint="eastAsia"/>
          <w:sz w:val="24"/>
        </w:rPr>
        <w:t>、《</w:t>
      </w:r>
      <w:r w:rsidR="00F93446" w:rsidRPr="00F93446">
        <w:rPr>
          <w:rFonts w:hint="eastAsia"/>
          <w:sz w:val="24"/>
        </w:rPr>
        <w:t>有机化学</w:t>
      </w:r>
      <w:r w:rsidRPr="00F93446">
        <w:rPr>
          <w:rFonts w:hint="eastAsia"/>
          <w:sz w:val="24"/>
        </w:rPr>
        <w:t>》，</w:t>
      </w:r>
      <w:r w:rsidR="00F93446" w:rsidRPr="00F93446">
        <w:rPr>
          <w:rFonts w:hint="eastAsia"/>
          <w:sz w:val="24"/>
        </w:rPr>
        <w:t>李景宁</w:t>
      </w:r>
      <w:r w:rsidRPr="00F93446">
        <w:rPr>
          <w:rFonts w:hint="eastAsia"/>
          <w:sz w:val="24"/>
        </w:rPr>
        <w:t>主编，高等教育出版社，</w:t>
      </w:r>
      <w:r w:rsidR="00F93446" w:rsidRPr="00F93446">
        <w:rPr>
          <w:rFonts w:hint="eastAsia"/>
          <w:sz w:val="24"/>
        </w:rPr>
        <w:t>201</w:t>
      </w:r>
      <w:r w:rsidR="00302B1F">
        <w:rPr>
          <w:sz w:val="24"/>
        </w:rPr>
        <w:t>8</w:t>
      </w:r>
      <w:r w:rsidRPr="00F93446">
        <w:rPr>
          <w:rFonts w:hint="eastAsia"/>
          <w:sz w:val="24"/>
        </w:rPr>
        <w:t>年</w:t>
      </w:r>
      <w:r w:rsidR="00302B1F">
        <w:rPr>
          <w:sz w:val="24"/>
        </w:rPr>
        <w:t>11</w:t>
      </w:r>
      <w:r w:rsidRPr="00F93446">
        <w:rPr>
          <w:rFonts w:hint="eastAsia"/>
          <w:sz w:val="24"/>
        </w:rPr>
        <w:t>月第</w:t>
      </w:r>
      <w:r w:rsidR="00302B1F">
        <w:rPr>
          <w:sz w:val="24"/>
        </w:rPr>
        <w:t>6</w:t>
      </w:r>
      <w:r w:rsidRPr="00F93446">
        <w:rPr>
          <w:rFonts w:hint="eastAsia"/>
          <w:sz w:val="24"/>
        </w:rPr>
        <w:t>版</w:t>
      </w:r>
    </w:p>
    <w:p w:rsidR="00520A9A" w:rsidRPr="00F93446" w:rsidRDefault="00520A9A" w:rsidP="00520A9A">
      <w:pPr>
        <w:widowControl/>
        <w:spacing w:line="360" w:lineRule="auto"/>
        <w:ind w:firstLineChars="200" w:firstLine="480"/>
        <w:rPr>
          <w:rFonts w:ascii="宋体" w:hAnsi="宋体"/>
          <w:sz w:val="24"/>
        </w:rPr>
      </w:pPr>
      <w:r w:rsidRPr="00F93446">
        <w:rPr>
          <w:rFonts w:ascii="宋体" w:hAnsi="宋体" w:cs="Arial" w:hint="eastAsia"/>
          <w:kern w:val="0"/>
          <w:sz w:val="24"/>
        </w:rPr>
        <w:t>2</w:t>
      </w:r>
      <w:r w:rsidRPr="00F93446">
        <w:rPr>
          <w:rFonts w:ascii="宋体" w:hAnsi="宋体" w:cs="Arial"/>
          <w:kern w:val="0"/>
          <w:sz w:val="24"/>
        </w:rPr>
        <w:t>、</w:t>
      </w:r>
      <w:r w:rsidRPr="00F93446">
        <w:rPr>
          <w:rFonts w:ascii="宋体" w:hAnsi="宋体" w:hint="eastAsia"/>
          <w:sz w:val="24"/>
        </w:rPr>
        <w:t>《</w:t>
      </w:r>
      <w:r w:rsidR="00F93446" w:rsidRPr="00F93446">
        <w:rPr>
          <w:rFonts w:ascii="宋体" w:hAnsi="宋体" w:hint="eastAsia"/>
          <w:sz w:val="24"/>
        </w:rPr>
        <w:t>有机化学</w:t>
      </w:r>
      <w:r w:rsidRPr="00F93446">
        <w:rPr>
          <w:rFonts w:ascii="宋体" w:hAnsi="宋体" w:hint="eastAsia"/>
          <w:sz w:val="24"/>
        </w:rPr>
        <w:t>》，</w:t>
      </w:r>
      <w:r w:rsidR="00F93446" w:rsidRPr="00F93446">
        <w:rPr>
          <w:rFonts w:ascii="宋体" w:hAnsi="宋体" w:hint="eastAsia"/>
          <w:sz w:val="24"/>
        </w:rPr>
        <w:t>叶非,袁光耀,姜建辉</w:t>
      </w:r>
      <w:r w:rsidRPr="00F93446">
        <w:rPr>
          <w:rFonts w:ascii="宋体" w:hAnsi="宋体" w:hint="eastAsia"/>
          <w:sz w:val="24"/>
        </w:rPr>
        <w:t>主编，中国农业大学出版社</w:t>
      </w:r>
      <w:r w:rsidR="00F93446" w:rsidRPr="00F93446">
        <w:rPr>
          <w:rFonts w:ascii="宋体" w:hAnsi="宋体" w:hint="eastAsia"/>
          <w:sz w:val="24"/>
        </w:rPr>
        <w:t>，</w:t>
      </w:r>
      <w:r w:rsidR="00F93446" w:rsidRPr="00F93446">
        <w:rPr>
          <w:rFonts w:hint="eastAsia"/>
          <w:sz w:val="24"/>
        </w:rPr>
        <w:t>2017</w:t>
      </w:r>
      <w:r w:rsidR="00F93446" w:rsidRPr="00F93446">
        <w:rPr>
          <w:rFonts w:hint="eastAsia"/>
          <w:sz w:val="24"/>
        </w:rPr>
        <w:t>年</w:t>
      </w:r>
      <w:r w:rsidR="00F93446" w:rsidRPr="00F93446">
        <w:rPr>
          <w:rFonts w:hint="eastAsia"/>
          <w:sz w:val="24"/>
        </w:rPr>
        <w:t>8</w:t>
      </w:r>
      <w:r w:rsidR="00F93446" w:rsidRPr="00F93446">
        <w:rPr>
          <w:rFonts w:hint="eastAsia"/>
          <w:sz w:val="24"/>
        </w:rPr>
        <w:t>月第</w:t>
      </w:r>
      <w:r w:rsidR="00F93446" w:rsidRPr="00F93446">
        <w:rPr>
          <w:rFonts w:hint="eastAsia"/>
          <w:sz w:val="24"/>
        </w:rPr>
        <w:t>2</w:t>
      </w:r>
      <w:r w:rsidR="00F93446" w:rsidRPr="00F93446">
        <w:rPr>
          <w:rFonts w:hint="eastAsia"/>
          <w:sz w:val="24"/>
        </w:rPr>
        <w:t>版</w:t>
      </w:r>
    </w:p>
    <w:p w:rsidR="00520A9A" w:rsidRPr="00F93446" w:rsidRDefault="00520A9A" w:rsidP="00520A9A">
      <w:pPr>
        <w:widowControl/>
        <w:spacing w:line="360" w:lineRule="auto"/>
        <w:ind w:firstLineChars="200" w:firstLine="480"/>
        <w:rPr>
          <w:rFonts w:ascii="宋体" w:hAnsi="宋体"/>
          <w:sz w:val="24"/>
        </w:rPr>
      </w:pPr>
      <w:r w:rsidRPr="00F93446">
        <w:rPr>
          <w:rFonts w:ascii="宋体" w:hAnsi="宋体" w:cs="Arial" w:hint="eastAsia"/>
          <w:kern w:val="0"/>
          <w:sz w:val="24"/>
        </w:rPr>
        <w:t>3、</w:t>
      </w:r>
      <w:r w:rsidRPr="00F93446">
        <w:rPr>
          <w:rFonts w:ascii="宋体" w:hAnsi="宋体" w:hint="eastAsia"/>
          <w:sz w:val="24"/>
        </w:rPr>
        <w:t>《</w:t>
      </w:r>
      <w:r w:rsidR="00F93446" w:rsidRPr="00F93446">
        <w:rPr>
          <w:rFonts w:ascii="宋体" w:hAnsi="宋体" w:hint="eastAsia"/>
          <w:sz w:val="24"/>
        </w:rPr>
        <w:t>有机化学</w:t>
      </w:r>
      <w:r w:rsidRPr="00F93446">
        <w:rPr>
          <w:rFonts w:ascii="宋体" w:hAnsi="宋体" w:hint="eastAsia"/>
          <w:sz w:val="24"/>
        </w:rPr>
        <w:t>》，</w:t>
      </w:r>
      <w:r w:rsidR="00F93446" w:rsidRPr="00F93446">
        <w:rPr>
          <w:rFonts w:ascii="宋体" w:hAnsi="宋体" w:hint="eastAsia"/>
          <w:bCs/>
          <w:sz w:val="24"/>
        </w:rPr>
        <w:t>傅建熙</w:t>
      </w:r>
      <w:r w:rsidRPr="00F93446">
        <w:rPr>
          <w:rFonts w:ascii="宋体" w:hAnsi="宋体" w:hint="eastAsia"/>
          <w:bCs/>
          <w:sz w:val="24"/>
        </w:rPr>
        <w:t>主编，</w:t>
      </w:r>
      <w:r w:rsidR="00F93446" w:rsidRPr="00F93446">
        <w:rPr>
          <w:rFonts w:hint="eastAsia"/>
          <w:sz w:val="24"/>
        </w:rPr>
        <w:t>高等教育出版社，</w:t>
      </w:r>
      <w:r w:rsidR="00F93446" w:rsidRPr="00F93446">
        <w:rPr>
          <w:rFonts w:hint="eastAsia"/>
          <w:sz w:val="24"/>
        </w:rPr>
        <w:t>2018</w:t>
      </w:r>
      <w:r w:rsidR="00F93446" w:rsidRPr="00F93446">
        <w:rPr>
          <w:rFonts w:hint="eastAsia"/>
          <w:sz w:val="24"/>
        </w:rPr>
        <w:t>年</w:t>
      </w:r>
      <w:r w:rsidR="00F93446" w:rsidRPr="00F93446">
        <w:rPr>
          <w:rFonts w:hint="eastAsia"/>
          <w:sz w:val="24"/>
        </w:rPr>
        <w:t>3</w:t>
      </w:r>
      <w:r w:rsidR="00F93446" w:rsidRPr="00F93446">
        <w:rPr>
          <w:rFonts w:hint="eastAsia"/>
          <w:sz w:val="24"/>
        </w:rPr>
        <w:t>月第</w:t>
      </w:r>
      <w:r w:rsidR="00F93446" w:rsidRPr="00F93446">
        <w:rPr>
          <w:rFonts w:hint="eastAsia"/>
          <w:sz w:val="24"/>
        </w:rPr>
        <w:t>4</w:t>
      </w:r>
      <w:r w:rsidR="00F93446" w:rsidRPr="00F93446">
        <w:rPr>
          <w:rFonts w:hint="eastAsia"/>
          <w:sz w:val="24"/>
        </w:rPr>
        <w:t>版</w:t>
      </w:r>
    </w:p>
    <w:p w:rsidR="00520A9A" w:rsidRDefault="00520A9A" w:rsidP="00520A9A">
      <w:pPr>
        <w:widowControl/>
        <w:spacing w:line="360" w:lineRule="auto"/>
        <w:ind w:firstLineChars="200" w:firstLine="480"/>
        <w:rPr>
          <w:rFonts w:ascii="宋体" w:hAnsi="宋体"/>
          <w:color w:val="FF0000"/>
          <w:sz w:val="24"/>
        </w:rPr>
      </w:pPr>
    </w:p>
    <w:p w:rsidR="00E87E06" w:rsidRDefault="00E87E06" w:rsidP="00520A9A">
      <w:pPr>
        <w:widowControl/>
        <w:spacing w:line="360" w:lineRule="auto"/>
        <w:ind w:firstLineChars="200" w:firstLine="480"/>
        <w:rPr>
          <w:rFonts w:ascii="宋体" w:hAnsi="宋体"/>
          <w:color w:val="FF0000"/>
          <w:sz w:val="24"/>
        </w:rPr>
      </w:pPr>
    </w:p>
    <w:p w:rsidR="00E87E06" w:rsidRDefault="00E87E06" w:rsidP="00520A9A">
      <w:pPr>
        <w:widowControl/>
        <w:spacing w:line="360" w:lineRule="auto"/>
        <w:ind w:firstLineChars="200" w:firstLine="480"/>
        <w:rPr>
          <w:rFonts w:ascii="宋体" w:hAnsi="宋体"/>
          <w:color w:val="FF0000"/>
          <w:sz w:val="24"/>
        </w:rPr>
      </w:pPr>
    </w:p>
    <w:p w:rsidR="00E87E06" w:rsidRDefault="00E87E06" w:rsidP="00E87E06">
      <w:pPr>
        <w:widowControl/>
        <w:spacing w:line="360" w:lineRule="auto"/>
        <w:jc w:val="center"/>
        <w:rPr>
          <w:rFonts w:ascii="宋体" w:hAnsi="宋体"/>
          <w:color w:val="FF0000"/>
          <w:sz w:val="24"/>
        </w:rPr>
      </w:pPr>
      <w:r w:rsidRPr="00651816">
        <w:rPr>
          <w:rFonts w:ascii="宋体" w:hAnsi="宋体" w:cs="Arial" w:hint="eastAsia"/>
          <w:b/>
          <w:bCs/>
          <w:kern w:val="0"/>
          <w:sz w:val="24"/>
        </w:rPr>
        <w:lastRenderedPageBreak/>
        <w:t>第二部分   考试要点</w:t>
      </w:r>
    </w:p>
    <w:p w:rsidR="00E87E06" w:rsidRDefault="00E87E06" w:rsidP="00E87E06">
      <w:pPr>
        <w:numPr>
          <w:ilvl w:val="0"/>
          <w:numId w:val="2"/>
        </w:numPr>
        <w:spacing w:before="156" w:line="400" w:lineRule="exact"/>
        <w:rPr>
          <w:rFonts w:ascii="宋体"/>
          <w:b/>
          <w:sz w:val="30"/>
        </w:rPr>
      </w:pPr>
      <w:r>
        <w:rPr>
          <w:rFonts w:ascii="宋体" w:hint="eastAsia"/>
          <w:b/>
          <w:sz w:val="30"/>
        </w:rPr>
        <w:t>考试内容</w:t>
      </w:r>
    </w:p>
    <w:p w:rsidR="00E87E06" w:rsidRDefault="00E87E06" w:rsidP="00E87E06">
      <w:pPr>
        <w:pStyle w:val="1"/>
        <w:autoSpaceDE w:val="0"/>
        <w:autoSpaceDN w:val="0"/>
        <w:spacing w:line="400" w:lineRule="exact"/>
        <w:ind w:right="-15"/>
        <w:textAlignment w:val="bottom"/>
        <w:rPr>
          <w:b/>
        </w:rPr>
      </w:pPr>
      <w:r>
        <w:rPr>
          <w:rFonts w:hint="eastAsia"/>
          <w:b/>
        </w:rPr>
        <w:t>1</w:t>
      </w:r>
      <w:r>
        <w:rPr>
          <w:b/>
        </w:rPr>
        <w:t xml:space="preserve">. </w:t>
      </w:r>
      <w:r w:rsidRPr="00FD6B67">
        <w:rPr>
          <w:rFonts w:hint="eastAsia"/>
          <w:b/>
        </w:rPr>
        <w:t>烷烃</w:t>
      </w:r>
    </w:p>
    <w:p w:rsidR="00E87E06" w:rsidRDefault="00E87E06" w:rsidP="00E87E06">
      <w:pPr>
        <w:pStyle w:val="1"/>
        <w:autoSpaceDE w:val="0"/>
        <w:autoSpaceDN w:val="0"/>
        <w:spacing w:line="400" w:lineRule="exact"/>
        <w:ind w:right="-15"/>
        <w:textAlignment w:val="bottom"/>
        <w:rPr>
          <w:b/>
        </w:rPr>
      </w:pPr>
      <w:r>
        <w:rPr>
          <w:rFonts w:hAnsi="宋体" w:hint="eastAsia"/>
          <w:b/>
        </w:rPr>
        <w:t>考试内容</w:t>
      </w:r>
    </w:p>
    <w:p w:rsidR="00E87E06" w:rsidRDefault="00E87E06" w:rsidP="00E87E06">
      <w:pPr>
        <w:pStyle w:val="1"/>
        <w:numPr>
          <w:ilvl w:val="0"/>
          <w:numId w:val="3"/>
        </w:numPr>
        <w:autoSpaceDE w:val="0"/>
        <w:autoSpaceDN w:val="0"/>
        <w:spacing w:line="400" w:lineRule="exact"/>
        <w:ind w:right="-15"/>
        <w:textAlignment w:val="bottom"/>
      </w:pPr>
      <w:r>
        <w:rPr>
          <w:rFonts w:hint="eastAsia"/>
        </w:rPr>
        <w:t>烷烃的同系列及同分异构现象</w:t>
      </w:r>
    </w:p>
    <w:p w:rsidR="00E87E06" w:rsidRDefault="00E87E06" w:rsidP="00E87E06">
      <w:pPr>
        <w:pStyle w:val="1"/>
        <w:numPr>
          <w:ilvl w:val="0"/>
          <w:numId w:val="3"/>
        </w:numPr>
        <w:autoSpaceDE w:val="0"/>
        <w:autoSpaceDN w:val="0"/>
        <w:spacing w:line="400" w:lineRule="exact"/>
        <w:ind w:right="-15"/>
        <w:textAlignment w:val="bottom"/>
      </w:pPr>
      <w:r>
        <w:rPr>
          <w:rFonts w:hint="eastAsia"/>
        </w:rPr>
        <w:t>烷烃的命名法</w:t>
      </w:r>
    </w:p>
    <w:p w:rsidR="00E87E06" w:rsidRDefault="00E87E06" w:rsidP="00E87E06">
      <w:pPr>
        <w:pStyle w:val="1"/>
        <w:numPr>
          <w:ilvl w:val="0"/>
          <w:numId w:val="3"/>
        </w:numPr>
        <w:autoSpaceDE w:val="0"/>
        <w:autoSpaceDN w:val="0"/>
        <w:spacing w:line="400" w:lineRule="exact"/>
        <w:ind w:right="-15"/>
        <w:textAlignment w:val="bottom"/>
      </w:pPr>
      <w:r>
        <w:rPr>
          <w:rFonts w:hint="eastAsia"/>
        </w:rPr>
        <w:t>烷烃的构型与构象</w:t>
      </w:r>
    </w:p>
    <w:p w:rsidR="00E87E06" w:rsidRDefault="00E87E06" w:rsidP="00E87E06">
      <w:pPr>
        <w:pStyle w:val="1"/>
        <w:numPr>
          <w:ilvl w:val="0"/>
          <w:numId w:val="3"/>
        </w:numPr>
        <w:autoSpaceDE w:val="0"/>
        <w:autoSpaceDN w:val="0"/>
        <w:spacing w:line="400" w:lineRule="exact"/>
        <w:ind w:right="-15"/>
        <w:textAlignment w:val="bottom"/>
      </w:pPr>
      <w:r>
        <w:rPr>
          <w:rFonts w:hint="eastAsia"/>
        </w:rPr>
        <w:t>烷烃的物理性质</w:t>
      </w:r>
    </w:p>
    <w:p w:rsidR="00E87E06" w:rsidRDefault="00E87E06" w:rsidP="00E87E06">
      <w:pPr>
        <w:pStyle w:val="1"/>
        <w:numPr>
          <w:ilvl w:val="0"/>
          <w:numId w:val="3"/>
        </w:numPr>
        <w:autoSpaceDE w:val="0"/>
        <w:autoSpaceDN w:val="0"/>
        <w:spacing w:line="400" w:lineRule="exact"/>
        <w:ind w:right="-15"/>
        <w:textAlignment w:val="bottom"/>
      </w:pPr>
      <w:r>
        <w:rPr>
          <w:rFonts w:hint="eastAsia"/>
        </w:rPr>
        <w:t>烷烃的化学性质（自由基取代反应）</w:t>
      </w:r>
    </w:p>
    <w:p w:rsidR="00E87E06" w:rsidRDefault="00E87E06" w:rsidP="00E87E06">
      <w:pPr>
        <w:pStyle w:val="1"/>
        <w:numPr>
          <w:ilvl w:val="0"/>
          <w:numId w:val="3"/>
        </w:numPr>
        <w:autoSpaceDE w:val="0"/>
        <w:autoSpaceDN w:val="0"/>
        <w:spacing w:line="400" w:lineRule="exact"/>
        <w:ind w:right="-15"/>
        <w:textAlignment w:val="bottom"/>
      </w:pPr>
      <w:r>
        <w:rPr>
          <w:rFonts w:hint="eastAsia"/>
        </w:rPr>
        <w:t>烷烃的一卤代反应历程</w:t>
      </w:r>
    </w:p>
    <w:p w:rsidR="00E87E06" w:rsidRDefault="00E87E06" w:rsidP="00E87E06">
      <w:pPr>
        <w:pStyle w:val="1"/>
        <w:autoSpaceDE w:val="0"/>
        <w:autoSpaceDN w:val="0"/>
        <w:spacing w:line="400" w:lineRule="exact"/>
        <w:ind w:right="-15"/>
        <w:textAlignment w:val="bottom"/>
        <w:rPr>
          <w:rFonts w:hAnsi="宋体"/>
          <w:b/>
        </w:rPr>
      </w:pPr>
      <w:r>
        <w:rPr>
          <w:rFonts w:hAnsi="宋体" w:hint="eastAsia"/>
          <w:b/>
        </w:rPr>
        <w:t>考试要求</w:t>
      </w:r>
    </w:p>
    <w:p w:rsidR="00E87E06" w:rsidRDefault="00E87E06" w:rsidP="00E87E06">
      <w:pPr>
        <w:pStyle w:val="1"/>
        <w:numPr>
          <w:ilvl w:val="0"/>
          <w:numId w:val="4"/>
        </w:numPr>
        <w:autoSpaceDE w:val="0"/>
        <w:autoSpaceDN w:val="0"/>
        <w:spacing w:line="400" w:lineRule="exact"/>
        <w:ind w:right="-15"/>
        <w:textAlignment w:val="bottom"/>
      </w:pPr>
      <w:r>
        <w:rPr>
          <w:rFonts w:hint="eastAsia"/>
        </w:rPr>
        <w:t>掌握</w:t>
      </w:r>
      <w:r w:rsidRPr="005515EC">
        <w:t>烷烃的命名方法</w:t>
      </w:r>
      <w:r>
        <w:t xml:space="preserve"> </w:t>
      </w:r>
    </w:p>
    <w:p w:rsidR="00E87E06" w:rsidRDefault="00E87E06" w:rsidP="00E87E06">
      <w:pPr>
        <w:pStyle w:val="1"/>
        <w:numPr>
          <w:ilvl w:val="0"/>
          <w:numId w:val="4"/>
        </w:numPr>
        <w:autoSpaceDE w:val="0"/>
        <w:autoSpaceDN w:val="0"/>
        <w:spacing w:line="400" w:lineRule="exact"/>
        <w:ind w:right="-15"/>
        <w:textAlignment w:val="bottom"/>
      </w:pPr>
      <w:r>
        <w:rPr>
          <w:rFonts w:hint="eastAsia"/>
        </w:rPr>
        <w:t>理解</w:t>
      </w:r>
      <w:r w:rsidRPr="005515EC">
        <w:t>烷烃的构象异构</w:t>
      </w:r>
    </w:p>
    <w:p w:rsidR="00E87E06" w:rsidRDefault="00E87E06" w:rsidP="00E87E06">
      <w:pPr>
        <w:pStyle w:val="1"/>
        <w:numPr>
          <w:ilvl w:val="0"/>
          <w:numId w:val="4"/>
        </w:numPr>
        <w:autoSpaceDE w:val="0"/>
        <w:autoSpaceDN w:val="0"/>
        <w:spacing w:line="400" w:lineRule="exact"/>
        <w:ind w:right="-15"/>
        <w:textAlignment w:val="bottom"/>
      </w:pPr>
      <w:r>
        <w:rPr>
          <w:rFonts w:hint="eastAsia"/>
        </w:rPr>
        <w:t>掌握</w:t>
      </w:r>
      <w:r w:rsidRPr="005515EC">
        <w:t>烷烃的化学性质及自由基取代反应历程</w:t>
      </w:r>
    </w:p>
    <w:p w:rsidR="00E87E06" w:rsidRDefault="00E87E06" w:rsidP="00E87E06">
      <w:pPr>
        <w:pStyle w:val="1"/>
        <w:numPr>
          <w:ilvl w:val="0"/>
          <w:numId w:val="4"/>
        </w:numPr>
        <w:autoSpaceDE w:val="0"/>
        <w:autoSpaceDN w:val="0"/>
        <w:spacing w:line="400" w:lineRule="exact"/>
        <w:ind w:right="-15"/>
        <w:textAlignment w:val="bottom"/>
      </w:pPr>
      <w:r>
        <w:rPr>
          <w:rFonts w:hint="eastAsia"/>
        </w:rPr>
        <w:t>理解</w:t>
      </w:r>
      <w:r w:rsidRPr="005515EC">
        <w:t>过渡态理论及反应进程-位能曲线</w:t>
      </w:r>
    </w:p>
    <w:p w:rsidR="00E87E06" w:rsidRDefault="00E87E06" w:rsidP="00E87E06">
      <w:pPr>
        <w:pStyle w:val="1"/>
        <w:autoSpaceDE w:val="0"/>
        <w:autoSpaceDN w:val="0"/>
        <w:spacing w:line="400" w:lineRule="exact"/>
        <w:ind w:right="-15"/>
        <w:textAlignment w:val="bottom"/>
        <w:rPr>
          <w:b/>
        </w:rPr>
      </w:pPr>
      <w:r>
        <w:rPr>
          <w:rFonts w:hint="eastAsia"/>
          <w:b/>
        </w:rPr>
        <w:t>2</w:t>
      </w:r>
      <w:r>
        <w:rPr>
          <w:b/>
        </w:rPr>
        <w:t xml:space="preserve">. </w:t>
      </w:r>
      <w:r w:rsidRPr="00FD6B67">
        <w:rPr>
          <w:rFonts w:hint="eastAsia"/>
          <w:b/>
        </w:rPr>
        <w:t>单烯烃</w:t>
      </w:r>
    </w:p>
    <w:p w:rsidR="00E87E06" w:rsidRDefault="00E87E06" w:rsidP="00E87E06">
      <w:pPr>
        <w:pStyle w:val="1"/>
        <w:autoSpaceDE w:val="0"/>
        <w:autoSpaceDN w:val="0"/>
        <w:spacing w:line="400" w:lineRule="exact"/>
        <w:ind w:right="-15"/>
        <w:textAlignment w:val="bottom"/>
        <w:rPr>
          <w:b/>
        </w:rPr>
      </w:pPr>
      <w:r>
        <w:rPr>
          <w:rFonts w:hAnsi="宋体" w:hint="eastAsia"/>
          <w:b/>
        </w:rPr>
        <w:t>考试内容</w:t>
      </w:r>
    </w:p>
    <w:p w:rsidR="00E87E06" w:rsidRDefault="00E87E06" w:rsidP="00E87E06">
      <w:pPr>
        <w:pStyle w:val="1"/>
        <w:numPr>
          <w:ilvl w:val="0"/>
          <w:numId w:val="5"/>
        </w:numPr>
        <w:autoSpaceDE w:val="0"/>
        <w:autoSpaceDN w:val="0"/>
        <w:spacing w:line="400" w:lineRule="exact"/>
        <w:ind w:right="-15"/>
        <w:textAlignment w:val="bottom"/>
      </w:pPr>
      <w:r w:rsidRPr="005515EC">
        <w:rPr>
          <w:rFonts w:hint="eastAsia"/>
        </w:rPr>
        <w:t>烯烃的结构</w:t>
      </w:r>
    </w:p>
    <w:p w:rsidR="00E87E06" w:rsidRDefault="00E87E06" w:rsidP="00E87E06">
      <w:pPr>
        <w:pStyle w:val="1"/>
        <w:numPr>
          <w:ilvl w:val="0"/>
          <w:numId w:val="5"/>
        </w:numPr>
        <w:autoSpaceDE w:val="0"/>
        <w:autoSpaceDN w:val="0"/>
        <w:spacing w:line="400" w:lineRule="exact"/>
        <w:ind w:right="-15"/>
        <w:textAlignment w:val="bottom"/>
      </w:pPr>
      <w:r w:rsidRPr="005515EC">
        <w:rPr>
          <w:rFonts w:hint="eastAsia"/>
        </w:rPr>
        <w:t>烯烃的异构和命名</w:t>
      </w:r>
      <w:r>
        <w:rPr>
          <w:rFonts w:hint="eastAsia"/>
        </w:rPr>
        <w:t xml:space="preserve"> </w:t>
      </w:r>
    </w:p>
    <w:p w:rsidR="00E87E06" w:rsidRDefault="00E87E06" w:rsidP="00E87E06">
      <w:pPr>
        <w:pStyle w:val="1"/>
        <w:numPr>
          <w:ilvl w:val="0"/>
          <w:numId w:val="5"/>
        </w:numPr>
        <w:autoSpaceDE w:val="0"/>
        <w:autoSpaceDN w:val="0"/>
        <w:spacing w:line="400" w:lineRule="exact"/>
        <w:ind w:right="-15"/>
        <w:textAlignment w:val="bottom"/>
      </w:pPr>
      <w:r w:rsidRPr="005515EC">
        <w:rPr>
          <w:rFonts w:hint="eastAsia"/>
        </w:rPr>
        <w:t>烯烃的物理性质</w:t>
      </w:r>
    </w:p>
    <w:p w:rsidR="00E87E06" w:rsidRDefault="00E87E06" w:rsidP="00E87E06">
      <w:pPr>
        <w:pStyle w:val="1"/>
        <w:numPr>
          <w:ilvl w:val="0"/>
          <w:numId w:val="5"/>
        </w:numPr>
        <w:autoSpaceDE w:val="0"/>
        <w:autoSpaceDN w:val="0"/>
        <w:spacing w:line="400" w:lineRule="exact"/>
        <w:ind w:right="-15"/>
        <w:textAlignment w:val="bottom"/>
      </w:pPr>
      <w:r w:rsidRPr="005515EC">
        <w:rPr>
          <w:rFonts w:hint="eastAsia"/>
        </w:rPr>
        <w:t>烯烃的化学性质</w:t>
      </w:r>
      <w:r>
        <w:rPr>
          <w:rFonts w:hint="eastAsia"/>
        </w:rPr>
        <w:t>（亲电加成反应，氧化反应，自由基取代、加成反应）</w:t>
      </w:r>
    </w:p>
    <w:p w:rsidR="00E87E06" w:rsidRDefault="00E87E06" w:rsidP="00E87E06">
      <w:pPr>
        <w:pStyle w:val="1"/>
        <w:numPr>
          <w:ilvl w:val="0"/>
          <w:numId w:val="5"/>
        </w:numPr>
        <w:autoSpaceDE w:val="0"/>
        <w:autoSpaceDN w:val="0"/>
        <w:spacing w:line="400" w:lineRule="exact"/>
        <w:ind w:right="-15"/>
        <w:textAlignment w:val="bottom"/>
      </w:pPr>
      <w:r>
        <w:rPr>
          <w:rFonts w:hint="eastAsia"/>
        </w:rPr>
        <w:t>诱导效应</w:t>
      </w:r>
    </w:p>
    <w:p w:rsidR="00E87E06" w:rsidRDefault="00E87E06" w:rsidP="00E87E06">
      <w:pPr>
        <w:pStyle w:val="1"/>
        <w:numPr>
          <w:ilvl w:val="0"/>
          <w:numId w:val="5"/>
        </w:numPr>
        <w:autoSpaceDE w:val="0"/>
        <w:autoSpaceDN w:val="0"/>
        <w:spacing w:line="400" w:lineRule="exact"/>
        <w:ind w:right="-15"/>
        <w:textAlignment w:val="bottom"/>
      </w:pPr>
      <w:r>
        <w:rPr>
          <w:rFonts w:hint="eastAsia"/>
        </w:rPr>
        <w:t>烯烃的亲电加成反应历程和马氏规则</w:t>
      </w:r>
    </w:p>
    <w:p w:rsidR="00E87E06" w:rsidRDefault="00E87E06" w:rsidP="00E87E06">
      <w:pPr>
        <w:pStyle w:val="1"/>
        <w:autoSpaceDE w:val="0"/>
        <w:autoSpaceDN w:val="0"/>
        <w:spacing w:line="400" w:lineRule="exact"/>
        <w:ind w:right="-15"/>
        <w:textAlignment w:val="bottom"/>
        <w:rPr>
          <w:rFonts w:hAnsi="宋体"/>
          <w:b/>
        </w:rPr>
      </w:pPr>
      <w:r>
        <w:rPr>
          <w:rFonts w:hAnsi="宋体" w:hint="eastAsia"/>
          <w:b/>
        </w:rPr>
        <w:t>考试要求</w:t>
      </w:r>
    </w:p>
    <w:p w:rsidR="00E87E06" w:rsidRDefault="00E87E06" w:rsidP="00E87E06">
      <w:pPr>
        <w:pStyle w:val="1"/>
        <w:numPr>
          <w:ilvl w:val="0"/>
          <w:numId w:val="6"/>
        </w:numPr>
        <w:autoSpaceDE w:val="0"/>
        <w:autoSpaceDN w:val="0"/>
        <w:spacing w:line="400" w:lineRule="exact"/>
        <w:ind w:right="-15"/>
        <w:textAlignment w:val="bottom"/>
      </w:pPr>
      <w:r>
        <w:rPr>
          <w:rFonts w:hint="eastAsia"/>
        </w:rPr>
        <w:t>了解</w:t>
      </w:r>
      <w:r w:rsidRPr="005515EC">
        <w:rPr>
          <w:rFonts w:hint="eastAsia"/>
        </w:rPr>
        <w:t>烯烃的结构，即双键的形成过程</w:t>
      </w:r>
    </w:p>
    <w:p w:rsidR="00E87E06" w:rsidRDefault="00E87E06" w:rsidP="00E87E06">
      <w:pPr>
        <w:pStyle w:val="1"/>
        <w:numPr>
          <w:ilvl w:val="0"/>
          <w:numId w:val="6"/>
        </w:numPr>
        <w:autoSpaceDE w:val="0"/>
        <w:autoSpaceDN w:val="0"/>
        <w:spacing w:line="400" w:lineRule="exact"/>
        <w:ind w:right="-15"/>
        <w:textAlignment w:val="bottom"/>
      </w:pPr>
      <w:r>
        <w:rPr>
          <w:rFonts w:hint="eastAsia"/>
        </w:rPr>
        <w:t>掌握</w:t>
      </w:r>
      <w:r w:rsidRPr="005515EC">
        <w:rPr>
          <w:rFonts w:hint="eastAsia"/>
        </w:rPr>
        <w:t>烯烃的同分异构、命名及次序规则</w:t>
      </w:r>
      <w:r>
        <w:rPr>
          <w:rFonts w:hint="eastAsia"/>
        </w:rPr>
        <w:t xml:space="preserve"> </w:t>
      </w:r>
    </w:p>
    <w:p w:rsidR="00E87E06" w:rsidRDefault="00E87E06" w:rsidP="00E87E06">
      <w:pPr>
        <w:pStyle w:val="1"/>
        <w:numPr>
          <w:ilvl w:val="0"/>
          <w:numId w:val="6"/>
        </w:numPr>
        <w:autoSpaceDE w:val="0"/>
        <w:autoSpaceDN w:val="0"/>
        <w:spacing w:line="400" w:lineRule="exact"/>
        <w:ind w:right="-15"/>
        <w:textAlignment w:val="bottom"/>
      </w:pPr>
      <w:r>
        <w:rPr>
          <w:rFonts w:hint="eastAsia"/>
        </w:rPr>
        <w:t>掌握</w:t>
      </w:r>
      <w:r w:rsidRPr="005515EC">
        <w:rPr>
          <w:rFonts w:hint="eastAsia"/>
        </w:rPr>
        <w:t>烯烃的化学性质、亲电加成反应历程及Markovnikov加成规则</w:t>
      </w:r>
    </w:p>
    <w:p w:rsidR="00E87E06" w:rsidRDefault="00E87E06" w:rsidP="00E87E06">
      <w:pPr>
        <w:pStyle w:val="1"/>
        <w:numPr>
          <w:ilvl w:val="0"/>
          <w:numId w:val="6"/>
        </w:numPr>
        <w:autoSpaceDE w:val="0"/>
        <w:autoSpaceDN w:val="0"/>
        <w:spacing w:line="400" w:lineRule="exact"/>
        <w:ind w:right="-15"/>
        <w:textAlignment w:val="bottom"/>
      </w:pPr>
      <w:r>
        <w:rPr>
          <w:rFonts w:hint="eastAsia"/>
        </w:rPr>
        <w:t>理解</w:t>
      </w:r>
      <w:r w:rsidRPr="005515EC">
        <w:rPr>
          <w:rFonts w:hint="eastAsia"/>
        </w:rPr>
        <w:t>碳正离子的稳定性</w:t>
      </w:r>
    </w:p>
    <w:p w:rsidR="00E87E06" w:rsidRDefault="00E87E06" w:rsidP="00E87E06">
      <w:pPr>
        <w:pStyle w:val="1"/>
        <w:numPr>
          <w:ilvl w:val="0"/>
          <w:numId w:val="6"/>
        </w:numPr>
        <w:autoSpaceDE w:val="0"/>
        <w:autoSpaceDN w:val="0"/>
        <w:spacing w:line="400" w:lineRule="exact"/>
        <w:ind w:right="-15"/>
        <w:textAlignment w:val="bottom"/>
      </w:pPr>
      <w:r>
        <w:rPr>
          <w:rFonts w:hint="eastAsia"/>
        </w:rPr>
        <w:t>掌握</w:t>
      </w:r>
      <w:r w:rsidRPr="005515EC">
        <w:rPr>
          <w:rFonts w:hint="eastAsia"/>
        </w:rPr>
        <w:t>自由基型的加成</w:t>
      </w:r>
      <w:r>
        <w:rPr>
          <w:rFonts w:hint="eastAsia"/>
        </w:rPr>
        <w:t>、取代</w:t>
      </w:r>
      <w:r w:rsidRPr="005515EC">
        <w:rPr>
          <w:rFonts w:hint="eastAsia"/>
        </w:rPr>
        <w:t>反应历程</w:t>
      </w:r>
    </w:p>
    <w:p w:rsidR="00E87E06" w:rsidRDefault="00E87E06" w:rsidP="00E87E06">
      <w:pPr>
        <w:spacing w:line="400" w:lineRule="exact"/>
        <w:rPr>
          <w:b/>
          <w:sz w:val="24"/>
        </w:rPr>
      </w:pPr>
      <w:r>
        <w:rPr>
          <w:rFonts w:hint="eastAsia"/>
          <w:b/>
        </w:rPr>
        <w:t>3</w:t>
      </w:r>
      <w:r>
        <w:rPr>
          <w:b/>
        </w:rPr>
        <w:t>.</w:t>
      </w:r>
      <w:r>
        <w:rPr>
          <w:rFonts w:hint="eastAsia"/>
          <w:b/>
        </w:rPr>
        <w:t xml:space="preserve">  </w:t>
      </w:r>
      <w:r w:rsidRPr="007D5BC5">
        <w:rPr>
          <w:rFonts w:hint="eastAsia"/>
          <w:b/>
          <w:sz w:val="24"/>
        </w:rPr>
        <w:t>炔烃和二烯烃</w:t>
      </w:r>
    </w:p>
    <w:p w:rsidR="00E87E06" w:rsidRDefault="00E87E06" w:rsidP="00E87E06">
      <w:pPr>
        <w:pStyle w:val="1"/>
        <w:autoSpaceDE w:val="0"/>
        <w:autoSpaceDN w:val="0"/>
        <w:spacing w:line="400" w:lineRule="exact"/>
        <w:ind w:right="-15"/>
        <w:textAlignment w:val="bottom"/>
        <w:rPr>
          <w:b/>
        </w:rPr>
      </w:pPr>
      <w:r>
        <w:rPr>
          <w:rFonts w:hAnsi="宋体" w:hint="eastAsia"/>
          <w:b/>
        </w:rPr>
        <w:t>考试内容</w:t>
      </w:r>
    </w:p>
    <w:p w:rsidR="00E87E06" w:rsidRDefault="00E87E06" w:rsidP="00E87E06">
      <w:pPr>
        <w:pStyle w:val="1"/>
        <w:numPr>
          <w:ilvl w:val="0"/>
          <w:numId w:val="7"/>
        </w:numPr>
        <w:autoSpaceDE w:val="0"/>
        <w:autoSpaceDN w:val="0"/>
        <w:spacing w:line="400" w:lineRule="exact"/>
        <w:ind w:right="-15"/>
        <w:textAlignment w:val="bottom"/>
      </w:pPr>
      <w:r w:rsidRPr="005515EC">
        <w:rPr>
          <w:rFonts w:hint="eastAsia"/>
        </w:rPr>
        <w:t>炔烃</w:t>
      </w:r>
      <w:r>
        <w:rPr>
          <w:rFonts w:hint="eastAsia"/>
        </w:rPr>
        <w:t>（亲电加成反应、取代反应）</w:t>
      </w:r>
    </w:p>
    <w:p w:rsidR="00E87E06" w:rsidRDefault="00E87E06" w:rsidP="00E87E06">
      <w:pPr>
        <w:pStyle w:val="1"/>
        <w:numPr>
          <w:ilvl w:val="0"/>
          <w:numId w:val="7"/>
        </w:numPr>
        <w:autoSpaceDE w:val="0"/>
        <w:autoSpaceDN w:val="0"/>
        <w:spacing w:line="400" w:lineRule="exact"/>
        <w:ind w:right="-15"/>
        <w:textAlignment w:val="bottom"/>
      </w:pPr>
      <w:r w:rsidRPr="005515EC">
        <w:rPr>
          <w:rFonts w:hint="eastAsia"/>
        </w:rPr>
        <w:t>二烯烃</w:t>
      </w:r>
      <w:r>
        <w:rPr>
          <w:rFonts w:hint="eastAsia"/>
        </w:rPr>
        <w:t>（共轭加成反应）</w:t>
      </w:r>
    </w:p>
    <w:p w:rsidR="00E87E06" w:rsidRDefault="00E87E06" w:rsidP="00E87E06">
      <w:pPr>
        <w:pStyle w:val="1"/>
        <w:numPr>
          <w:ilvl w:val="0"/>
          <w:numId w:val="7"/>
        </w:numPr>
        <w:autoSpaceDE w:val="0"/>
        <w:autoSpaceDN w:val="0"/>
        <w:spacing w:line="400" w:lineRule="exact"/>
        <w:ind w:right="-15"/>
        <w:textAlignment w:val="bottom"/>
      </w:pPr>
      <w:r w:rsidRPr="005515EC">
        <w:rPr>
          <w:rFonts w:hint="eastAsia"/>
        </w:rPr>
        <w:t>共轭效应</w:t>
      </w:r>
    </w:p>
    <w:p w:rsidR="00E87E06" w:rsidRDefault="00E87E06" w:rsidP="00E87E06">
      <w:pPr>
        <w:pStyle w:val="1"/>
        <w:numPr>
          <w:ilvl w:val="0"/>
          <w:numId w:val="7"/>
        </w:numPr>
        <w:autoSpaceDE w:val="0"/>
        <w:autoSpaceDN w:val="0"/>
        <w:spacing w:line="400" w:lineRule="exact"/>
        <w:ind w:right="-15"/>
        <w:textAlignment w:val="bottom"/>
      </w:pPr>
      <w:r>
        <w:rPr>
          <w:rFonts w:hint="eastAsia"/>
        </w:rPr>
        <w:lastRenderedPageBreak/>
        <w:t>速率控制和平衡控制</w:t>
      </w:r>
    </w:p>
    <w:p w:rsidR="00E87E06" w:rsidRDefault="00E87E06" w:rsidP="00E87E06">
      <w:pPr>
        <w:pStyle w:val="1"/>
        <w:autoSpaceDE w:val="0"/>
        <w:autoSpaceDN w:val="0"/>
        <w:spacing w:line="400" w:lineRule="exact"/>
        <w:ind w:right="-15"/>
        <w:textAlignment w:val="bottom"/>
        <w:rPr>
          <w:rFonts w:hAnsi="宋体"/>
          <w:b/>
        </w:rPr>
      </w:pPr>
      <w:r>
        <w:rPr>
          <w:rFonts w:hAnsi="宋体" w:hint="eastAsia"/>
          <w:b/>
        </w:rPr>
        <w:t>考试要求</w:t>
      </w:r>
    </w:p>
    <w:p w:rsidR="00E87E06" w:rsidRDefault="00E87E06" w:rsidP="00E87E06">
      <w:pPr>
        <w:pStyle w:val="1"/>
        <w:numPr>
          <w:ilvl w:val="0"/>
          <w:numId w:val="8"/>
        </w:numPr>
        <w:autoSpaceDE w:val="0"/>
        <w:autoSpaceDN w:val="0"/>
        <w:spacing w:line="400" w:lineRule="exact"/>
        <w:ind w:right="-15"/>
        <w:textAlignment w:val="bottom"/>
      </w:pPr>
      <w:r>
        <w:rPr>
          <w:rFonts w:hint="eastAsia"/>
        </w:rPr>
        <w:t>了解</w:t>
      </w:r>
      <w:r w:rsidRPr="005515EC">
        <w:rPr>
          <w:rFonts w:hint="eastAsia"/>
        </w:rPr>
        <w:t>炔烃和二烯烃的分类和命名</w:t>
      </w:r>
    </w:p>
    <w:p w:rsidR="00E87E06" w:rsidRDefault="00E87E06" w:rsidP="00E87E06">
      <w:pPr>
        <w:pStyle w:val="1"/>
        <w:numPr>
          <w:ilvl w:val="0"/>
          <w:numId w:val="8"/>
        </w:numPr>
        <w:autoSpaceDE w:val="0"/>
        <w:autoSpaceDN w:val="0"/>
        <w:spacing w:line="400" w:lineRule="exact"/>
        <w:ind w:right="-15"/>
        <w:textAlignment w:val="bottom"/>
      </w:pPr>
      <w:r>
        <w:rPr>
          <w:rFonts w:hint="eastAsia"/>
        </w:rPr>
        <w:t>掌握</w:t>
      </w:r>
      <w:r w:rsidRPr="005515EC">
        <w:rPr>
          <w:rFonts w:hint="eastAsia"/>
        </w:rPr>
        <w:t>炔烃和共轭二烯烃的结构及化学性质</w:t>
      </w:r>
    </w:p>
    <w:p w:rsidR="00E87E06" w:rsidRDefault="00E87E06" w:rsidP="00E87E06">
      <w:pPr>
        <w:pStyle w:val="1"/>
        <w:numPr>
          <w:ilvl w:val="0"/>
          <w:numId w:val="8"/>
        </w:numPr>
        <w:autoSpaceDE w:val="0"/>
        <w:autoSpaceDN w:val="0"/>
        <w:spacing w:line="400" w:lineRule="exact"/>
        <w:ind w:right="-15"/>
        <w:textAlignment w:val="bottom"/>
      </w:pPr>
      <w:r w:rsidRPr="005515EC">
        <w:rPr>
          <w:rFonts w:hint="eastAsia"/>
        </w:rPr>
        <w:t>理解炔烃与烯烃加成反应的差异及共轭二烯烃的1,2-和1,4-加成，理解共轭体系及共轭效应</w:t>
      </w:r>
    </w:p>
    <w:p w:rsidR="00E87E06" w:rsidRDefault="00E87E06" w:rsidP="00E87E06">
      <w:pPr>
        <w:pStyle w:val="1"/>
        <w:numPr>
          <w:ilvl w:val="0"/>
          <w:numId w:val="8"/>
        </w:numPr>
        <w:autoSpaceDE w:val="0"/>
        <w:autoSpaceDN w:val="0"/>
        <w:spacing w:line="400" w:lineRule="exact"/>
        <w:ind w:right="-15"/>
        <w:textAlignment w:val="bottom"/>
      </w:pPr>
      <w:r w:rsidRPr="005515EC">
        <w:rPr>
          <w:rFonts w:hint="eastAsia"/>
        </w:rPr>
        <w:t>理解速度控制和平衡控制</w:t>
      </w:r>
    </w:p>
    <w:p w:rsidR="00E87E06" w:rsidRDefault="00E87E06" w:rsidP="00E87E06">
      <w:pPr>
        <w:pStyle w:val="1"/>
        <w:autoSpaceDE w:val="0"/>
        <w:autoSpaceDN w:val="0"/>
        <w:spacing w:line="400" w:lineRule="exact"/>
        <w:ind w:right="-15"/>
        <w:textAlignment w:val="bottom"/>
        <w:rPr>
          <w:b/>
        </w:rPr>
      </w:pPr>
      <w:r>
        <w:rPr>
          <w:rFonts w:hint="eastAsia"/>
          <w:b/>
        </w:rPr>
        <w:t>4</w:t>
      </w:r>
      <w:r>
        <w:rPr>
          <w:b/>
        </w:rPr>
        <w:t>.</w:t>
      </w:r>
      <w:r w:rsidRPr="007D5BC5">
        <w:rPr>
          <w:rFonts w:hint="eastAsia"/>
        </w:rPr>
        <w:t xml:space="preserve"> </w:t>
      </w:r>
      <w:r w:rsidRPr="007D5BC5">
        <w:rPr>
          <w:rFonts w:hint="eastAsia"/>
          <w:b/>
        </w:rPr>
        <w:t>脂环烃</w:t>
      </w:r>
    </w:p>
    <w:p w:rsidR="00E87E06" w:rsidRDefault="00E87E06" w:rsidP="00E87E06">
      <w:pPr>
        <w:pStyle w:val="1"/>
        <w:autoSpaceDE w:val="0"/>
        <w:autoSpaceDN w:val="0"/>
        <w:spacing w:line="400" w:lineRule="exact"/>
        <w:ind w:right="-15"/>
        <w:textAlignment w:val="bottom"/>
        <w:rPr>
          <w:b/>
        </w:rPr>
      </w:pPr>
      <w:r>
        <w:rPr>
          <w:rFonts w:hAnsi="宋体" w:hint="eastAsia"/>
          <w:b/>
        </w:rPr>
        <w:t>考试内容</w:t>
      </w:r>
    </w:p>
    <w:p w:rsidR="00E87E06" w:rsidRDefault="00E87E06" w:rsidP="00E87E06">
      <w:pPr>
        <w:pStyle w:val="1"/>
        <w:numPr>
          <w:ilvl w:val="0"/>
          <w:numId w:val="9"/>
        </w:numPr>
        <w:autoSpaceDE w:val="0"/>
        <w:autoSpaceDN w:val="0"/>
        <w:spacing w:line="400" w:lineRule="exact"/>
        <w:ind w:right="-15"/>
        <w:textAlignment w:val="bottom"/>
      </w:pPr>
      <w:r>
        <w:rPr>
          <w:rFonts w:hint="eastAsia"/>
        </w:rPr>
        <w:t>脂环烃的分类和命名</w:t>
      </w:r>
    </w:p>
    <w:p w:rsidR="00E87E06" w:rsidRDefault="00E87E06" w:rsidP="00E87E06">
      <w:pPr>
        <w:pStyle w:val="1"/>
        <w:numPr>
          <w:ilvl w:val="0"/>
          <w:numId w:val="9"/>
        </w:numPr>
        <w:autoSpaceDE w:val="0"/>
        <w:autoSpaceDN w:val="0"/>
        <w:spacing w:line="400" w:lineRule="exact"/>
        <w:ind w:right="-15"/>
        <w:textAlignment w:val="bottom"/>
      </w:pPr>
      <w:r>
        <w:rPr>
          <w:rFonts w:hint="eastAsia"/>
        </w:rPr>
        <w:t>脂环烃的性质（开环反应、取代反应）</w:t>
      </w:r>
    </w:p>
    <w:p w:rsidR="00E87E06" w:rsidRDefault="00E87E06" w:rsidP="00E87E06">
      <w:pPr>
        <w:pStyle w:val="1"/>
        <w:numPr>
          <w:ilvl w:val="0"/>
          <w:numId w:val="9"/>
        </w:numPr>
        <w:autoSpaceDE w:val="0"/>
        <w:autoSpaceDN w:val="0"/>
        <w:spacing w:line="400" w:lineRule="exact"/>
        <w:ind w:right="-15"/>
        <w:textAlignment w:val="bottom"/>
      </w:pPr>
      <w:r>
        <w:rPr>
          <w:rFonts w:hint="eastAsia"/>
        </w:rPr>
        <w:t>脂环烃的结构与稳定性</w:t>
      </w:r>
    </w:p>
    <w:p w:rsidR="00E87E06" w:rsidRDefault="00E87E06" w:rsidP="00E87E06">
      <w:pPr>
        <w:pStyle w:val="1"/>
        <w:numPr>
          <w:ilvl w:val="0"/>
          <w:numId w:val="9"/>
        </w:numPr>
        <w:autoSpaceDE w:val="0"/>
        <w:autoSpaceDN w:val="0"/>
        <w:spacing w:line="400" w:lineRule="exact"/>
        <w:ind w:right="-15"/>
        <w:textAlignment w:val="bottom"/>
      </w:pPr>
      <w:r>
        <w:rPr>
          <w:rFonts w:hint="eastAsia"/>
        </w:rPr>
        <w:t>环己烷的构象</w:t>
      </w:r>
    </w:p>
    <w:p w:rsidR="00E87E06" w:rsidRDefault="00E87E06" w:rsidP="00E87E06">
      <w:pPr>
        <w:pStyle w:val="1"/>
        <w:numPr>
          <w:ilvl w:val="0"/>
          <w:numId w:val="9"/>
        </w:numPr>
        <w:autoSpaceDE w:val="0"/>
        <w:autoSpaceDN w:val="0"/>
        <w:spacing w:line="400" w:lineRule="exact"/>
        <w:ind w:right="-15"/>
        <w:textAlignment w:val="bottom"/>
      </w:pPr>
      <w:r>
        <w:rPr>
          <w:rFonts w:hint="eastAsia"/>
        </w:rPr>
        <w:t>多环烃</w:t>
      </w:r>
    </w:p>
    <w:p w:rsidR="00E87E06" w:rsidRDefault="00E87E06" w:rsidP="00E87E06">
      <w:pPr>
        <w:pStyle w:val="1"/>
        <w:autoSpaceDE w:val="0"/>
        <w:autoSpaceDN w:val="0"/>
        <w:spacing w:line="400" w:lineRule="exact"/>
        <w:ind w:right="-15"/>
        <w:textAlignment w:val="bottom"/>
        <w:rPr>
          <w:rFonts w:hAnsi="宋体"/>
          <w:b/>
        </w:rPr>
      </w:pPr>
      <w:r>
        <w:rPr>
          <w:rFonts w:hAnsi="宋体" w:hint="eastAsia"/>
          <w:b/>
        </w:rPr>
        <w:t>考试要求</w:t>
      </w:r>
    </w:p>
    <w:p w:rsidR="00E87E06" w:rsidRDefault="00E87E06" w:rsidP="00E87E06">
      <w:pPr>
        <w:pStyle w:val="1"/>
        <w:numPr>
          <w:ilvl w:val="0"/>
          <w:numId w:val="10"/>
        </w:numPr>
        <w:autoSpaceDE w:val="0"/>
        <w:autoSpaceDN w:val="0"/>
        <w:spacing w:line="400" w:lineRule="exact"/>
        <w:ind w:right="-15"/>
        <w:textAlignment w:val="bottom"/>
      </w:pPr>
      <w:r w:rsidRPr="005515EC">
        <w:rPr>
          <w:rFonts w:hint="eastAsia"/>
        </w:rPr>
        <w:t>了解脂环烃的分类和命名</w:t>
      </w:r>
    </w:p>
    <w:p w:rsidR="00E87E06" w:rsidRDefault="00E87E06" w:rsidP="00E87E06">
      <w:pPr>
        <w:pStyle w:val="1"/>
        <w:numPr>
          <w:ilvl w:val="0"/>
          <w:numId w:val="10"/>
        </w:numPr>
        <w:autoSpaceDE w:val="0"/>
        <w:autoSpaceDN w:val="0"/>
        <w:spacing w:line="400" w:lineRule="exact"/>
        <w:ind w:right="-15"/>
        <w:textAlignment w:val="bottom"/>
      </w:pPr>
      <w:r w:rsidRPr="005515EC">
        <w:rPr>
          <w:rFonts w:hint="eastAsia"/>
        </w:rPr>
        <w:t>掌握脂环烃的典型构象及其稳定性</w:t>
      </w:r>
    </w:p>
    <w:p w:rsidR="00E87E06" w:rsidRDefault="00E87E06" w:rsidP="00E87E06">
      <w:pPr>
        <w:pStyle w:val="1"/>
        <w:numPr>
          <w:ilvl w:val="0"/>
          <w:numId w:val="10"/>
        </w:numPr>
        <w:autoSpaceDE w:val="0"/>
        <w:autoSpaceDN w:val="0"/>
        <w:spacing w:line="400" w:lineRule="exact"/>
        <w:ind w:right="-15"/>
        <w:textAlignment w:val="bottom"/>
      </w:pPr>
      <w:r w:rsidRPr="005515EC">
        <w:rPr>
          <w:rFonts w:hint="eastAsia"/>
        </w:rPr>
        <w:t>掌握脂环烃的化学性质</w:t>
      </w:r>
    </w:p>
    <w:p w:rsidR="00E87E06" w:rsidRDefault="00E87E06" w:rsidP="00E87E06">
      <w:pPr>
        <w:pStyle w:val="1"/>
        <w:numPr>
          <w:ilvl w:val="0"/>
          <w:numId w:val="10"/>
        </w:numPr>
        <w:autoSpaceDE w:val="0"/>
        <w:autoSpaceDN w:val="0"/>
        <w:spacing w:line="400" w:lineRule="exact"/>
        <w:ind w:right="-15"/>
        <w:textAlignment w:val="bottom"/>
      </w:pPr>
      <w:r w:rsidRPr="005515EC">
        <w:rPr>
          <w:rFonts w:hint="eastAsia"/>
        </w:rPr>
        <w:t>理解脂环烃的结构及其稳定性</w:t>
      </w:r>
    </w:p>
    <w:p w:rsidR="00E87E06" w:rsidRDefault="00E87E06" w:rsidP="00E87E06">
      <w:pPr>
        <w:pStyle w:val="1"/>
        <w:autoSpaceDE w:val="0"/>
        <w:autoSpaceDN w:val="0"/>
        <w:spacing w:line="400" w:lineRule="exact"/>
        <w:ind w:right="-15"/>
        <w:textAlignment w:val="bottom"/>
        <w:rPr>
          <w:b/>
        </w:rPr>
      </w:pPr>
      <w:r>
        <w:rPr>
          <w:rFonts w:hint="eastAsia"/>
          <w:b/>
        </w:rPr>
        <w:t xml:space="preserve">5. </w:t>
      </w:r>
      <w:r w:rsidRPr="004C77EE">
        <w:rPr>
          <w:rFonts w:hint="eastAsia"/>
          <w:b/>
        </w:rPr>
        <w:t>芳烃</w:t>
      </w:r>
    </w:p>
    <w:p w:rsidR="00E87E06" w:rsidRDefault="00E87E06" w:rsidP="00E87E06">
      <w:pPr>
        <w:pStyle w:val="1"/>
        <w:autoSpaceDE w:val="0"/>
        <w:autoSpaceDN w:val="0"/>
        <w:spacing w:line="400" w:lineRule="exact"/>
        <w:ind w:right="-15"/>
        <w:textAlignment w:val="bottom"/>
        <w:rPr>
          <w:rFonts w:hAnsi="宋体"/>
          <w:b/>
        </w:rPr>
      </w:pPr>
      <w:r>
        <w:rPr>
          <w:rFonts w:hAnsi="宋体" w:hint="eastAsia"/>
          <w:b/>
        </w:rPr>
        <w:t>考试内容</w:t>
      </w:r>
    </w:p>
    <w:p w:rsidR="00E87E06" w:rsidRDefault="00E87E06" w:rsidP="00E87E06">
      <w:pPr>
        <w:pStyle w:val="1"/>
        <w:numPr>
          <w:ilvl w:val="0"/>
          <w:numId w:val="11"/>
        </w:numPr>
        <w:autoSpaceDE w:val="0"/>
        <w:autoSpaceDN w:val="0"/>
        <w:spacing w:line="400" w:lineRule="exact"/>
        <w:ind w:right="-15"/>
        <w:textAlignment w:val="bottom"/>
      </w:pPr>
      <w:r w:rsidRPr="005515EC">
        <w:rPr>
          <w:rFonts w:hint="eastAsia"/>
        </w:rPr>
        <w:t>苯的结构</w:t>
      </w:r>
    </w:p>
    <w:p w:rsidR="00E87E06" w:rsidRDefault="00E87E06" w:rsidP="00E87E06">
      <w:pPr>
        <w:pStyle w:val="1"/>
        <w:numPr>
          <w:ilvl w:val="0"/>
          <w:numId w:val="11"/>
        </w:numPr>
        <w:autoSpaceDE w:val="0"/>
        <w:autoSpaceDN w:val="0"/>
        <w:spacing w:line="400" w:lineRule="exact"/>
        <w:ind w:right="-15"/>
        <w:textAlignment w:val="bottom"/>
      </w:pPr>
      <w:r w:rsidRPr="005515EC">
        <w:rPr>
          <w:rFonts w:hint="eastAsia"/>
        </w:rPr>
        <w:t>芳烃的异构</w:t>
      </w:r>
      <w:r>
        <w:rPr>
          <w:rFonts w:hint="eastAsia"/>
        </w:rPr>
        <w:t>现象</w:t>
      </w:r>
      <w:r w:rsidRPr="005515EC">
        <w:rPr>
          <w:rFonts w:hint="eastAsia"/>
        </w:rPr>
        <w:t>和命名</w:t>
      </w:r>
    </w:p>
    <w:p w:rsidR="00E87E06" w:rsidRDefault="00E87E06" w:rsidP="00E87E06">
      <w:pPr>
        <w:pStyle w:val="1"/>
        <w:numPr>
          <w:ilvl w:val="0"/>
          <w:numId w:val="11"/>
        </w:numPr>
        <w:autoSpaceDE w:val="0"/>
        <w:autoSpaceDN w:val="0"/>
        <w:spacing w:line="400" w:lineRule="exact"/>
        <w:ind w:right="-15"/>
        <w:textAlignment w:val="bottom"/>
      </w:pPr>
      <w:r w:rsidRPr="005515EC">
        <w:rPr>
          <w:rFonts w:hint="eastAsia"/>
        </w:rPr>
        <w:t>单环芳烃的性质</w:t>
      </w:r>
      <w:r>
        <w:rPr>
          <w:rFonts w:hint="eastAsia"/>
        </w:rPr>
        <w:t>（亲电取代反应、侧链的氧化和取代反应）</w:t>
      </w:r>
    </w:p>
    <w:p w:rsidR="00E87E06" w:rsidRDefault="00E87E06" w:rsidP="00E87E06">
      <w:pPr>
        <w:pStyle w:val="1"/>
        <w:numPr>
          <w:ilvl w:val="0"/>
          <w:numId w:val="11"/>
        </w:numPr>
        <w:autoSpaceDE w:val="0"/>
        <w:autoSpaceDN w:val="0"/>
        <w:spacing w:line="400" w:lineRule="exact"/>
        <w:ind w:right="-15"/>
        <w:textAlignment w:val="bottom"/>
      </w:pPr>
      <w:r w:rsidRPr="005515EC">
        <w:rPr>
          <w:rFonts w:hint="eastAsia"/>
        </w:rPr>
        <w:t>苯环的亲电取代定位效应</w:t>
      </w:r>
    </w:p>
    <w:p w:rsidR="00E87E06" w:rsidRPr="005515EC" w:rsidRDefault="00E87E06" w:rsidP="00E87E06">
      <w:pPr>
        <w:pStyle w:val="1"/>
        <w:numPr>
          <w:ilvl w:val="0"/>
          <w:numId w:val="11"/>
        </w:numPr>
        <w:autoSpaceDE w:val="0"/>
        <w:autoSpaceDN w:val="0"/>
        <w:spacing w:line="400" w:lineRule="exact"/>
        <w:ind w:right="-15"/>
        <w:textAlignment w:val="bottom"/>
      </w:pPr>
      <w:r w:rsidRPr="005515EC">
        <w:rPr>
          <w:rFonts w:hint="eastAsia"/>
        </w:rPr>
        <w:t>多环芳烃</w:t>
      </w:r>
    </w:p>
    <w:p w:rsidR="00E87E06" w:rsidRDefault="00E87E06" w:rsidP="00E87E06">
      <w:pPr>
        <w:pStyle w:val="1"/>
        <w:autoSpaceDE w:val="0"/>
        <w:autoSpaceDN w:val="0"/>
        <w:spacing w:line="400" w:lineRule="exact"/>
        <w:ind w:right="-15"/>
        <w:textAlignment w:val="bottom"/>
        <w:rPr>
          <w:rFonts w:hAnsi="宋体"/>
          <w:b/>
        </w:rPr>
      </w:pPr>
      <w:r>
        <w:rPr>
          <w:rFonts w:hAnsi="宋体" w:hint="eastAsia"/>
          <w:b/>
        </w:rPr>
        <w:t>考试要求</w:t>
      </w:r>
    </w:p>
    <w:p w:rsidR="00E87E06" w:rsidRDefault="00E87E06" w:rsidP="00E87E06">
      <w:pPr>
        <w:pStyle w:val="1"/>
        <w:numPr>
          <w:ilvl w:val="0"/>
          <w:numId w:val="12"/>
        </w:numPr>
        <w:autoSpaceDE w:val="0"/>
        <w:autoSpaceDN w:val="0"/>
        <w:spacing w:line="400" w:lineRule="exact"/>
        <w:ind w:right="-15"/>
        <w:textAlignment w:val="bottom"/>
      </w:pPr>
      <w:r w:rsidRPr="005515EC">
        <w:rPr>
          <w:rFonts w:hint="eastAsia"/>
        </w:rPr>
        <w:t>掌握芳烃的命名与异构</w:t>
      </w:r>
    </w:p>
    <w:p w:rsidR="00E87E06" w:rsidRDefault="00E87E06" w:rsidP="00E87E06">
      <w:pPr>
        <w:pStyle w:val="1"/>
        <w:numPr>
          <w:ilvl w:val="0"/>
          <w:numId w:val="12"/>
        </w:numPr>
        <w:autoSpaceDE w:val="0"/>
        <w:autoSpaceDN w:val="0"/>
        <w:spacing w:line="400" w:lineRule="exact"/>
        <w:ind w:right="-15"/>
        <w:textAlignment w:val="bottom"/>
      </w:pPr>
      <w:r w:rsidRPr="005515EC">
        <w:rPr>
          <w:rFonts w:hint="eastAsia"/>
        </w:rPr>
        <w:t>掌握单环芳烃和萘的性质</w:t>
      </w:r>
    </w:p>
    <w:p w:rsidR="00E87E06" w:rsidRDefault="00E87E06" w:rsidP="00E87E06">
      <w:pPr>
        <w:pStyle w:val="1"/>
        <w:numPr>
          <w:ilvl w:val="0"/>
          <w:numId w:val="12"/>
        </w:numPr>
        <w:autoSpaceDE w:val="0"/>
        <w:autoSpaceDN w:val="0"/>
        <w:spacing w:line="400" w:lineRule="exact"/>
        <w:ind w:right="-15"/>
        <w:textAlignment w:val="bottom"/>
      </w:pPr>
      <w:r w:rsidRPr="005515EC">
        <w:rPr>
          <w:rFonts w:hint="eastAsia"/>
        </w:rPr>
        <w:t>加深理解共轭体系和分子轨道理论，理解亲电取代反应历程及定位规则的解释及应用，理解休克尔规则</w:t>
      </w:r>
    </w:p>
    <w:p w:rsidR="00E87E06" w:rsidRDefault="00E87E06" w:rsidP="00E87E06">
      <w:pPr>
        <w:pStyle w:val="1"/>
        <w:numPr>
          <w:ilvl w:val="0"/>
          <w:numId w:val="12"/>
        </w:numPr>
        <w:autoSpaceDE w:val="0"/>
        <w:autoSpaceDN w:val="0"/>
        <w:spacing w:line="400" w:lineRule="exact"/>
        <w:ind w:right="-15"/>
        <w:textAlignment w:val="bottom"/>
      </w:pPr>
      <w:r w:rsidRPr="005515EC">
        <w:rPr>
          <w:rFonts w:hint="eastAsia"/>
        </w:rPr>
        <w:t>了解共振论的基本要点及书写规则</w:t>
      </w:r>
    </w:p>
    <w:p w:rsidR="00E87E06" w:rsidRDefault="00E87E06" w:rsidP="00E87E06">
      <w:pPr>
        <w:pStyle w:val="1"/>
        <w:autoSpaceDE w:val="0"/>
        <w:autoSpaceDN w:val="0"/>
        <w:spacing w:line="400" w:lineRule="exact"/>
        <w:ind w:right="-15"/>
        <w:textAlignment w:val="bottom"/>
        <w:rPr>
          <w:b/>
        </w:rPr>
      </w:pPr>
      <w:r>
        <w:rPr>
          <w:b/>
        </w:rPr>
        <w:t xml:space="preserve">6. </w:t>
      </w:r>
      <w:r w:rsidRPr="004C77EE">
        <w:rPr>
          <w:rFonts w:hint="eastAsia"/>
          <w:b/>
        </w:rPr>
        <w:t>卤代烃</w:t>
      </w:r>
    </w:p>
    <w:p w:rsidR="00E87E06" w:rsidRDefault="00E87E06" w:rsidP="00E87E06">
      <w:pPr>
        <w:pStyle w:val="1"/>
        <w:autoSpaceDE w:val="0"/>
        <w:autoSpaceDN w:val="0"/>
        <w:spacing w:line="400" w:lineRule="exact"/>
        <w:ind w:right="-15"/>
        <w:textAlignment w:val="bottom"/>
        <w:rPr>
          <w:b/>
        </w:rPr>
      </w:pPr>
      <w:r>
        <w:rPr>
          <w:rFonts w:hAnsi="宋体" w:hint="eastAsia"/>
          <w:b/>
        </w:rPr>
        <w:t>考试内容</w:t>
      </w:r>
    </w:p>
    <w:p w:rsidR="00E87E06" w:rsidRDefault="00E87E06" w:rsidP="00E87E06">
      <w:pPr>
        <w:pStyle w:val="1"/>
        <w:numPr>
          <w:ilvl w:val="0"/>
          <w:numId w:val="13"/>
        </w:numPr>
        <w:autoSpaceDE w:val="0"/>
        <w:autoSpaceDN w:val="0"/>
        <w:spacing w:line="400" w:lineRule="exact"/>
        <w:ind w:right="-15"/>
        <w:textAlignment w:val="bottom"/>
      </w:pPr>
      <w:r w:rsidRPr="005515EC">
        <w:rPr>
          <w:rFonts w:hint="eastAsia"/>
        </w:rPr>
        <w:lastRenderedPageBreak/>
        <w:t>卤代烃的分类、命名及同分异构现象</w:t>
      </w:r>
    </w:p>
    <w:p w:rsidR="00E87E06" w:rsidRDefault="00E87E06" w:rsidP="00E87E06">
      <w:pPr>
        <w:pStyle w:val="1"/>
        <w:numPr>
          <w:ilvl w:val="0"/>
          <w:numId w:val="13"/>
        </w:numPr>
        <w:autoSpaceDE w:val="0"/>
        <w:autoSpaceDN w:val="0"/>
        <w:spacing w:line="400" w:lineRule="exact"/>
        <w:ind w:right="-15"/>
        <w:textAlignment w:val="bottom"/>
      </w:pPr>
      <w:r>
        <w:rPr>
          <w:rFonts w:hint="eastAsia"/>
        </w:rPr>
        <w:t>一</w:t>
      </w:r>
      <w:r w:rsidRPr="005515EC">
        <w:rPr>
          <w:rFonts w:hint="eastAsia"/>
        </w:rPr>
        <w:t>卤代烷</w:t>
      </w:r>
      <w:r>
        <w:rPr>
          <w:rFonts w:hint="eastAsia"/>
        </w:rPr>
        <w:t>（亲核取代反应、消去反应）</w:t>
      </w:r>
    </w:p>
    <w:p w:rsidR="00E87E06" w:rsidRDefault="00E87E06" w:rsidP="00E87E06">
      <w:pPr>
        <w:pStyle w:val="1"/>
        <w:numPr>
          <w:ilvl w:val="0"/>
          <w:numId w:val="13"/>
        </w:numPr>
        <w:autoSpaceDE w:val="0"/>
        <w:autoSpaceDN w:val="0"/>
        <w:spacing w:line="400" w:lineRule="exact"/>
        <w:ind w:right="-15"/>
        <w:textAlignment w:val="bottom"/>
      </w:pPr>
      <w:r w:rsidRPr="005515EC">
        <w:rPr>
          <w:rFonts w:hint="eastAsia"/>
        </w:rPr>
        <w:t>亲核取代反应</w:t>
      </w:r>
      <w:r>
        <w:rPr>
          <w:rFonts w:hint="eastAsia"/>
        </w:rPr>
        <w:t>的机理</w:t>
      </w:r>
    </w:p>
    <w:p w:rsidR="00E87E06" w:rsidRDefault="00E87E06" w:rsidP="00E87E06">
      <w:pPr>
        <w:pStyle w:val="1"/>
        <w:numPr>
          <w:ilvl w:val="0"/>
          <w:numId w:val="13"/>
        </w:numPr>
        <w:autoSpaceDE w:val="0"/>
        <w:autoSpaceDN w:val="0"/>
        <w:spacing w:line="400" w:lineRule="exact"/>
        <w:ind w:right="-15"/>
        <w:textAlignment w:val="bottom"/>
      </w:pPr>
      <w:r w:rsidRPr="005515EC">
        <w:rPr>
          <w:rFonts w:hint="eastAsia"/>
        </w:rPr>
        <w:t>一卤代烯烃和一卤代芳烃</w:t>
      </w:r>
    </w:p>
    <w:p w:rsidR="00E87E06" w:rsidRDefault="00E87E06" w:rsidP="00E87E06">
      <w:pPr>
        <w:pStyle w:val="1"/>
        <w:autoSpaceDE w:val="0"/>
        <w:autoSpaceDN w:val="0"/>
        <w:spacing w:line="400" w:lineRule="exact"/>
        <w:ind w:right="-15"/>
        <w:textAlignment w:val="bottom"/>
        <w:rPr>
          <w:rFonts w:hAnsi="宋体"/>
          <w:b/>
        </w:rPr>
      </w:pPr>
      <w:r>
        <w:rPr>
          <w:rFonts w:hAnsi="宋体" w:hint="eastAsia"/>
          <w:b/>
        </w:rPr>
        <w:t>考试要求</w:t>
      </w:r>
    </w:p>
    <w:p w:rsidR="00E87E06" w:rsidRDefault="00E87E06" w:rsidP="00E87E06">
      <w:pPr>
        <w:pStyle w:val="1"/>
        <w:numPr>
          <w:ilvl w:val="0"/>
          <w:numId w:val="14"/>
        </w:numPr>
        <w:autoSpaceDE w:val="0"/>
        <w:autoSpaceDN w:val="0"/>
        <w:spacing w:line="400" w:lineRule="exact"/>
        <w:ind w:right="-15"/>
        <w:textAlignment w:val="bottom"/>
      </w:pPr>
      <w:r w:rsidRPr="00381C3E">
        <w:rPr>
          <w:rFonts w:hint="eastAsia"/>
        </w:rPr>
        <w:t>掌握卤代烃的分类、命名及卤代烃的化学性质</w:t>
      </w:r>
    </w:p>
    <w:p w:rsidR="00E87E06" w:rsidRDefault="00E87E06" w:rsidP="00E87E06">
      <w:pPr>
        <w:pStyle w:val="1"/>
        <w:numPr>
          <w:ilvl w:val="0"/>
          <w:numId w:val="14"/>
        </w:numPr>
        <w:autoSpaceDE w:val="0"/>
        <w:autoSpaceDN w:val="0"/>
        <w:spacing w:line="400" w:lineRule="exact"/>
        <w:ind w:right="-15"/>
        <w:textAlignment w:val="bottom"/>
      </w:pPr>
      <w:r w:rsidRPr="00381C3E">
        <w:rPr>
          <w:rFonts w:hint="eastAsia"/>
        </w:rPr>
        <w:t>理解卤代烃的亲核取代反应历程及影响因素</w:t>
      </w:r>
    </w:p>
    <w:p w:rsidR="00E87E06" w:rsidRDefault="00E87E06" w:rsidP="00E87E06">
      <w:pPr>
        <w:pStyle w:val="1"/>
        <w:numPr>
          <w:ilvl w:val="0"/>
          <w:numId w:val="14"/>
        </w:numPr>
        <w:autoSpaceDE w:val="0"/>
        <w:autoSpaceDN w:val="0"/>
        <w:spacing w:line="400" w:lineRule="exact"/>
        <w:ind w:right="-15"/>
        <w:textAlignment w:val="bottom"/>
      </w:pPr>
      <w:r w:rsidRPr="00381C3E">
        <w:rPr>
          <w:rFonts w:hint="eastAsia"/>
        </w:rPr>
        <w:t>了解</w:t>
      </w:r>
      <w:r>
        <w:rPr>
          <w:rFonts w:hint="eastAsia"/>
        </w:rPr>
        <w:t>不同类型</w:t>
      </w:r>
      <w:r w:rsidRPr="00381C3E">
        <w:rPr>
          <w:rFonts w:hint="eastAsia"/>
        </w:rPr>
        <w:t>卤代烃的</w:t>
      </w:r>
      <w:r>
        <w:rPr>
          <w:rFonts w:hint="eastAsia"/>
        </w:rPr>
        <w:t>反应活性差异</w:t>
      </w:r>
    </w:p>
    <w:p w:rsidR="00E87E06" w:rsidRDefault="00E87E06" w:rsidP="00E87E06">
      <w:pPr>
        <w:pStyle w:val="1"/>
        <w:autoSpaceDE w:val="0"/>
        <w:autoSpaceDN w:val="0"/>
        <w:spacing w:line="400" w:lineRule="exact"/>
        <w:ind w:right="-15"/>
        <w:textAlignment w:val="bottom"/>
        <w:rPr>
          <w:b/>
        </w:rPr>
      </w:pPr>
      <w:r>
        <w:rPr>
          <w:rFonts w:hint="eastAsia"/>
          <w:b/>
        </w:rPr>
        <w:t>7</w:t>
      </w:r>
      <w:r>
        <w:rPr>
          <w:b/>
        </w:rPr>
        <w:t>.</w:t>
      </w:r>
      <w:r>
        <w:rPr>
          <w:rFonts w:hint="eastAsia"/>
          <w:b/>
        </w:rPr>
        <w:t xml:space="preserve"> </w:t>
      </w:r>
      <w:r w:rsidRPr="00574B01">
        <w:rPr>
          <w:rFonts w:hint="eastAsia"/>
          <w:b/>
        </w:rPr>
        <w:t>醇、酚、醚</w:t>
      </w:r>
      <w:r>
        <w:rPr>
          <w:b/>
        </w:rPr>
        <w:t xml:space="preserve"> </w:t>
      </w:r>
    </w:p>
    <w:p w:rsidR="00E87E06" w:rsidRDefault="00E87E06" w:rsidP="00E87E06">
      <w:pPr>
        <w:pStyle w:val="1"/>
        <w:autoSpaceDE w:val="0"/>
        <w:autoSpaceDN w:val="0"/>
        <w:spacing w:line="400" w:lineRule="exact"/>
        <w:ind w:right="-15"/>
        <w:textAlignment w:val="bottom"/>
        <w:rPr>
          <w:b/>
        </w:rPr>
      </w:pPr>
      <w:r>
        <w:rPr>
          <w:rFonts w:hint="eastAsia"/>
          <w:b/>
        </w:rPr>
        <w:t>考试内容</w:t>
      </w:r>
    </w:p>
    <w:p w:rsidR="00E87E06" w:rsidRDefault="00E87E06" w:rsidP="00E87E06">
      <w:pPr>
        <w:pStyle w:val="1"/>
        <w:numPr>
          <w:ilvl w:val="0"/>
          <w:numId w:val="15"/>
        </w:numPr>
        <w:autoSpaceDE w:val="0"/>
        <w:autoSpaceDN w:val="0"/>
        <w:spacing w:line="400" w:lineRule="exact"/>
        <w:ind w:right="-15"/>
        <w:textAlignment w:val="bottom"/>
      </w:pPr>
      <w:r w:rsidRPr="005515EC">
        <w:rPr>
          <w:rFonts w:hint="eastAsia"/>
        </w:rPr>
        <w:t>醇</w:t>
      </w:r>
      <w:r>
        <w:rPr>
          <w:rFonts w:hint="eastAsia"/>
        </w:rPr>
        <w:t>（酸性、取代反应、氧化反应、脱水反应）</w:t>
      </w:r>
    </w:p>
    <w:p w:rsidR="00E87E06" w:rsidRPr="00855B81" w:rsidRDefault="00E87E06" w:rsidP="00E87E06">
      <w:pPr>
        <w:pStyle w:val="1"/>
        <w:numPr>
          <w:ilvl w:val="0"/>
          <w:numId w:val="15"/>
        </w:numPr>
        <w:autoSpaceDE w:val="0"/>
        <w:autoSpaceDN w:val="0"/>
        <w:spacing w:line="400" w:lineRule="exact"/>
        <w:ind w:right="-15"/>
        <w:textAlignment w:val="bottom"/>
      </w:pPr>
      <w:r w:rsidRPr="005515EC">
        <w:rPr>
          <w:rFonts w:hint="eastAsia"/>
        </w:rPr>
        <w:t>消除反应</w:t>
      </w:r>
    </w:p>
    <w:p w:rsidR="00E87E06" w:rsidRDefault="00E87E06" w:rsidP="00E87E06">
      <w:pPr>
        <w:pStyle w:val="1"/>
        <w:numPr>
          <w:ilvl w:val="0"/>
          <w:numId w:val="15"/>
        </w:numPr>
        <w:autoSpaceDE w:val="0"/>
        <w:autoSpaceDN w:val="0"/>
        <w:spacing w:line="400" w:lineRule="exact"/>
        <w:ind w:right="-15"/>
        <w:textAlignment w:val="bottom"/>
      </w:pPr>
      <w:r w:rsidRPr="005515EC">
        <w:rPr>
          <w:rFonts w:hint="eastAsia"/>
        </w:rPr>
        <w:t>酚</w:t>
      </w:r>
      <w:r>
        <w:rPr>
          <w:rFonts w:hint="eastAsia"/>
        </w:rPr>
        <w:t>（酸性、氧化反应、芳环上取代反应）</w:t>
      </w:r>
    </w:p>
    <w:p w:rsidR="00E87E06" w:rsidRDefault="00E87E06" w:rsidP="00E87E06">
      <w:pPr>
        <w:pStyle w:val="1"/>
        <w:numPr>
          <w:ilvl w:val="0"/>
          <w:numId w:val="15"/>
        </w:numPr>
        <w:autoSpaceDE w:val="0"/>
        <w:autoSpaceDN w:val="0"/>
        <w:spacing w:line="400" w:lineRule="exact"/>
        <w:ind w:right="-15"/>
        <w:textAlignment w:val="bottom"/>
      </w:pPr>
      <w:r w:rsidRPr="005515EC">
        <w:rPr>
          <w:rFonts w:hint="eastAsia"/>
        </w:rPr>
        <w:t>醚</w:t>
      </w:r>
      <w:r>
        <w:rPr>
          <w:rFonts w:hint="eastAsia"/>
        </w:rPr>
        <w:t>（羊盐、醚键断裂）</w:t>
      </w:r>
    </w:p>
    <w:p w:rsidR="00E87E06" w:rsidRDefault="00E87E06" w:rsidP="00E87E06">
      <w:pPr>
        <w:pStyle w:val="1"/>
        <w:autoSpaceDE w:val="0"/>
        <w:autoSpaceDN w:val="0"/>
        <w:spacing w:line="400" w:lineRule="exact"/>
        <w:ind w:right="-15"/>
        <w:textAlignment w:val="bottom"/>
        <w:rPr>
          <w:b/>
        </w:rPr>
      </w:pPr>
      <w:r>
        <w:rPr>
          <w:rFonts w:hint="eastAsia"/>
          <w:b/>
        </w:rPr>
        <w:t>考试要求</w:t>
      </w:r>
    </w:p>
    <w:p w:rsidR="00E87E06" w:rsidRDefault="00E87E06" w:rsidP="00E87E06">
      <w:pPr>
        <w:pStyle w:val="1"/>
        <w:numPr>
          <w:ilvl w:val="0"/>
          <w:numId w:val="16"/>
        </w:numPr>
        <w:autoSpaceDE w:val="0"/>
        <w:autoSpaceDN w:val="0"/>
        <w:spacing w:line="400" w:lineRule="exact"/>
        <w:ind w:right="-15"/>
        <w:textAlignment w:val="bottom"/>
        <w:rPr>
          <w:rFonts w:hAnsi="宋体"/>
        </w:rPr>
      </w:pPr>
      <w:r w:rsidRPr="005515EC">
        <w:rPr>
          <w:rFonts w:hint="eastAsia"/>
        </w:rPr>
        <w:t>掌握醇、酚、醚的结构及命名</w:t>
      </w:r>
    </w:p>
    <w:p w:rsidR="00E87E06" w:rsidRDefault="00E87E06" w:rsidP="00E87E06">
      <w:pPr>
        <w:pStyle w:val="1"/>
        <w:numPr>
          <w:ilvl w:val="0"/>
          <w:numId w:val="16"/>
        </w:numPr>
        <w:autoSpaceDE w:val="0"/>
        <w:autoSpaceDN w:val="0"/>
        <w:spacing w:line="400" w:lineRule="exact"/>
        <w:ind w:right="-15"/>
        <w:textAlignment w:val="bottom"/>
        <w:rPr>
          <w:rFonts w:hAnsi="宋体"/>
        </w:rPr>
      </w:pPr>
      <w:r w:rsidRPr="005515EC">
        <w:rPr>
          <w:rFonts w:hint="eastAsia"/>
        </w:rPr>
        <w:t>理解醇、酚、醚的的物理性质及醇、酚的光谱性质</w:t>
      </w:r>
    </w:p>
    <w:p w:rsidR="00E87E06" w:rsidRDefault="00E87E06" w:rsidP="00E87E06">
      <w:pPr>
        <w:pStyle w:val="1"/>
        <w:numPr>
          <w:ilvl w:val="0"/>
          <w:numId w:val="16"/>
        </w:numPr>
        <w:autoSpaceDE w:val="0"/>
        <w:autoSpaceDN w:val="0"/>
        <w:spacing w:line="400" w:lineRule="exact"/>
        <w:ind w:right="-15"/>
        <w:textAlignment w:val="bottom"/>
        <w:rPr>
          <w:rFonts w:hAnsi="宋体"/>
        </w:rPr>
      </w:pPr>
      <w:r w:rsidRPr="005515EC">
        <w:rPr>
          <w:rFonts w:hint="eastAsia"/>
        </w:rPr>
        <w:t>掌握醇、酚、醚的化学性质及醇、苯酚、醚的制备</w:t>
      </w:r>
    </w:p>
    <w:p w:rsidR="00E87E06" w:rsidRDefault="00E87E06" w:rsidP="00E87E06">
      <w:pPr>
        <w:pStyle w:val="1"/>
        <w:numPr>
          <w:ilvl w:val="0"/>
          <w:numId w:val="16"/>
        </w:numPr>
        <w:autoSpaceDE w:val="0"/>
        <w:autoSpaceDN w:val="0"/>
        <w:spacing w:line="400" w:lineRule="exact"/>
        <w:ind w:right="-15"/>
        <w:textAlignment w:val="bottom"/>
        <w:rPr>
          <w:rFonts w:hAnsi="宋体"/>
        </w:rPr>
      </w:pPr>
      <w:r w:rsidRPr="005515EC">
        <w:rPr>
          <w:rFonts w:hint="eastAsia"/>
        </w:rPr>
        <w:t>理解β-消除反应历程及消除反应与亲核取代反应的竞争</w:t>
      </w:r>
      <w:r>
        <w:rPr>
          <w:rFonts w:hAnsi="宋体" w:hint="eastAsia"/>
        </w:rPr>
        <w:t>掌</w:t>
      </w:r>
    </w:p>
    <w:p w:rsidR="00E87E06" w:rsidRPr="00855B81" w:rsidRDefault="00E87E06" w:rsidP="00E87E06">
      <w:pPr>
        <w:pStyle w:val="1"/>
        <w:numPr>
          <w:ilvl w:val="0"/>
          <w:numId w:val="16"/>
        </w:numPr>
        <w:autoSpaceDE w:val="0"/>
        <w:autoSpaceDN w:val="0"/>
        <w:spacing w:line="400" w:lineRule="exact"/>
        <w:ind w:right="-15"/>
        <w:textAlignment w:val="bottom"/>
        <w:rPr>
          <w:rFonts w:hAnsi="宋体"/>
        </w:rPr>
      </w:pPr>
      <w:r w:rsidRPr="005515EC">
        <w:rPr>
          <w:rFonts w:hint="eastAsia"/>
        </w:rPr>
        <w:t>了解一些重要的醇、酚、醚的用途</w:t>
      </w:r>
    </w:p>
    <w:p w:rsidR="00E87E06" w:rsidRDefault="00E87E06" w:rsidP="00E87E06">
      <w:pPr>
        <w:pStyle w:val="1"/>
        <w:autoSpaceDE w:val="0"/>
        <w:autoSpaceDN w:val="0"/>
        <w:spacing w:line="400" w:lineRule="exact"/>
        <w:ind w:right="-15"/>
        <w:textAlignment w:val="bottom"/>
        <w:rPr>
          <w:b/>
        </w:rPr>
      </w:pPr>
      <w:r>
        <w:rPr>
          <w:rFonts w:hint="eastAsia"/>
          <w:b/>
        </w:rPr>
        <w:t>8</w:t>
      </w:r>
      <w:r>
        <w:rPr>
          <w:b/>
        </w:rPr>
        <w:t xml:space="preserve">. </w:t>
      </w:r>
      <w:r w:rsidRPr="00574B01">
        <w:rPr>
          <w:rFonts w:hint="eastAsia"/>
          <w:b/>
        </w:rPr>
        <w:t>醛</w:t>
      </w:r>
      <w:r>
        <w:rPr>
          <w:rFonts w:hint="eastAsia"/>
          <w:b/>
        </w:rPr>
        <w:t>、</w:t>
      </w:r>
      <w:r w:rsidRPr="00574B01">
        <w:rPr>
          <w:rFonts w:hint="eastAsia"/>
          <w:b/>
        </w:rPr>
        <w:t>酮</w:t>
      </w:r>
      <w:r>
        <w:rPr>
          <w:rFonts w:hint="eastAsia"/>
          <w:b/>
        </w:rPr>
        <w:t>、醌</w:t>
      </w:r>
    </w:p>
    <w:p w:rsidR="00E87E06" w:rsidRDefault="00E87E06" w:rsidP="00E87E06">
      <w:pPr>
        <w:pStyle w:val="1"/>
        <w:autoSpaceDE w:val="0"/>
        <w:autoSpaceDN w:val="0"/>
        <w:spacing w:line="400" w:lineRule="exact"/>
        <w:ind w:right="-15"/>
        <w:textAlignment w:val="bottom"/>
        <w:rPr>
          <w:b/>
        </w:rPr>
      </w:pPr>
      <w:r>
        <w:rPr>
          <w:rFonts w:hint="eastAsia"/>
          <w:b/>
        </w:rPr>
        <w:t>考试内容</w:t>
      </w:r>
    </w:p>
    <w:p w:rsidR="00E87E06" w:rsidRDefault="00E87E06" w:rsidP="00E87E06">
      <w:pPr>
        <w:pStyle w:val="1"/>
        <w:numPr>
          <w:ilvl w:val="0"/>
          <w:numId w:val="17"/>
        </w:numPr>
        <w:autoSpaceDE w:val="0"/>
        <w:autoSpaceDN w:val="0"/>
        <w:spacing w:line="400" w:lineRule="exact"/>
        <w:ind w:right="-15"/>
        <w:textAlignment w:val="bottom"/>
        <w:rPr>
          <w:rFonts w:hAnsi="宋体"/>
        </w:rPr>
      </w:pPr>
      <w:r>
        <w:rPr>
          <w:rFonts w:hint="eastAsia"/>
        </w:rPr>
        <w:t>醛、酮的分类，同分异构和命名</w:t>
      </w:r>
    </w:p>
    <w:p w:rsidR="00E87E06" w:rsidRDefault="00E87E06" w:rsidP="00E87E06">
      <w:pPr>
        <w:pStyle w:val="1"/>
        <w:numPr>
          <w:ilvl w:val="0"/>
          <w:numId w:val="17"/>
        </w:numPr>
        <w:autoSpaceDE w:val="0"/>
        <w:autoSpaceDN w:val="0"/>
        <w:spacing w:line="400" w:lineRule="exact"/>
        <w:ind w:right="-15"/>
        <w:textAlignment w:val="bottom"/>
        <w:rPr>
          <w:rFonts w:hAnsi="宋体"/>
        </w:rPr>
      </w:pPr>
      <w:r>
        <w:rPr>
          <w:rFonts w:hint="eastAsia"/>
        </w:rPr>
        <w:t>醛、酮的结构、物理性质和光谱性质</w:t>
      </w:r>
    </w:p>
    <w:p w:rsidR="00E87E06" w:rsidRDefault="00E87E06" w:rsidP="00E87E06">
      <w:pPr>
        <w:pStyle w:val="1"/>
        <w:numPr>
          <w:ilvl w:val="0"/>
          <w:numId w:val="17"/>
        </w:numPr>
        <w:autoSpaceDE w:val="0"/>
        <w:autoSpaceDN w:val="0"/>
        <w:spacing w:line="400" w:lineRule="exact"/>
        <w:ind w:right="-15"/>
        <w:textAlignment w:val="bottom"/>
        <w:rPr>
          <w:rFonts w:hAnsi="宋体"/>
        </w:rPr>
      </w:pPr>
      <w:r>
        <w:rPr>
          <w:rFonts w:hint="eastAsia"/>
        </w:rPr>
        <w:t>醛、酮的化学性质（亲核加成反应、氧化还原反应、</w:t>
      </w:r>
      <w:r w:rsidRPr="00574B01">
        <w:rPr>
          <w:bCs/>
        </w:rPr>
        <w:t>α</w:t>
      </w:r>
      <w:r w:rsidRPr="00574B01">
        <w:rPr>
          <w:bCs/>
        </w:rPr>
        <w:t>-</w:t>
      </w:r>
      <w:r w:rsidRPr="00574B01">
        <w:rPr>
          <w:rFonts w:hint="eastAsia"/>
          <w:bCs/>
        </w:rPr>
        <w:t>氢的反应</w:t>
      </w:r>
      <w:r>
        <w:rPr>
          <w:rFonts w:hint="eastAsia"/>
        </w:rPr>
        <w:t>）</w:t>
      </w:r>
    </w:p>
    <w:p w:rsidR="00E87E06" w:rsidRPr="00574B01" w:rsidRDefault="00E87E06" w:rsidP="00E87E06">
      <w:pPr>
        <w:pStyle w:val="1"/>
        <w:numPr>
          <w:ilvl w:val="0"/>
          <w:numId w:val="17"/>
        </w:numPr>
        <w:autoSpaceDE w:val="0"/>
        <w:autoSpaceDN w:val="0"/>
        <w:spacing w:line="400" w:lineRule="exact"/>
        <w:ind w:right="-15"/>
        <w:textAlignment w:val="bottom"/>
        <w:rPr>
          <w:rFonts w:hAnsi="宋体"/>
        </w:rPr>
      </w:pPr>
      <w:r>
        <w:rPr>
          <w:rFonts w:hint="eastAsia"/>
        </w:rPr>
        <w:t>亲核加成反应历程与立体化学</w:t>
      </w:r>
    </w:p>
    <w:p w:rsidR="00E87E06" w:rsidRDefault="00E87E06" w:rsidP="00E87E06">
      <w:pPr>
        <w:pStyle w:val="1"/>
        <w:numPr>
          <w:ilvl w:val="0"/>
          <w:numId w:val="17"/>
        </w:numPr>
        <w:autoSpaceDE w:val="0"/>
        <w:autoSpaceDN w:val="0"/>
        <w:spacing w:line="400" w:lineRule="exact"/>
        <w:ind w:right="-15"/>
        <w:textAlignment w:val="bottom"/>
        <w:rPr>
          <w:rFonts w:hAnsi="宋体"/>
        </w:rPr>
      </w:pPr>
      <w:r>
        <w:rPr>
          <w:rFonts w:hint="eastAsia"/>
        </w:rPr>
        <w:t>醛和酮的制法</w:t>
      </w:r>
    </w:p>
    <w:p w:rsidR="00E87E06" w:rsidRDefault="00E87E06" w:rsidP="00E87E06">
      <w:pPr>
        <w:pStyle w:val="1"/>
        <w:numPr>
          <w:ilvl w:val="0"/>
          <w:numId w:val="17"/>
        </w:numPr>
        <w:autoSpaceDE w:val="0"/>
        <w:autoSpaceDN w:val="0"/>
        <w:spacing w:line="400" w:lineRule="exact"/>
        <w:ind w:right="-15"/>
        <w:textAlignment w:val="bottom"/>
        <w:rPr>
          <w:rFonts w:hAnsi="宋体"/>
        </w:rPr>
      </w:pPr>
      <w:r>
        <w:rPr>
          <w:rFonts w:hint="eastAsia"/>
        </w:rPr>
        <w:t>不饱和羰基化合物（共轭加成）</w:t>
      </w:r>
    </w:p>
    <w:p w:rsidR="00E87E06" w:rsidRDefault="00E87E06" w:rsidP="00E87E06">
      <w:pPr>
        <w:pStyle w:val="1"/>
        <w:autoSpaceDE w:val="0"/>
        <w:autoSpaceDN w:val="0"/>
        <w:spacing w:line="400" w:lineRule="exact"/>
        <w:ind w:right="-15"/>
        <w:textAlignment w:val="bottom"/>
        <w:rPr>
          <w:b/>
        </w:rPr>
      </w:pPr>
      <w:r>
        <w:rPr>
          <w:rFonts w:hint="eastAsia"/>
          <w:b/>
        </w:rPr>
        <w:t>考试要求</w:t>
      </w:r>
    </w:p>
    <w:p w:rsidR="00E87E06" w:rsidRDefault="00E87E06" w:rsidP="00E87E06">
      <w:pPr>
        <w:pStyle w:val="1"/>
        <w:numPr>
          <w:ilvl w:val="0"/>
          <w:numId w:val="22"/>
        </w:numPr>
        <w:autoSpaceDE w:val="0"/>
        <w:autoSpaceDN w:val="0"/>
        <w:spacing w:line="400" w:lineRule="exact"/>
        <w:ind w:right="-15"/>
        <w:textAlignment w:val="bottom"/>
        <w:rPr>
          <w:rFonts w:hAnsi="宋体"/>
        </w:rPr>
      </w:pPr>
      <w:r>
        <w:rPr>
          <w:rFonts w:hint="eastAsia"/>
        </w:rPr>
        <w:t>掌握醛和酮的分类、命名及同分异构</w:t>
      </w:r>
    </w:p>
    <w:p w:rsidR="00E87E06" w:rsidRDefault="00E87E06" w:rsidP="00E87E06">
      <w:pPr>
        <w:pStyle w:val="1"/>
        <w:numPr>
          <w:ilvl w:val="0"/>
          <w:numId w:val="22"/>
        </w:numPr>
        <w:autoSpaceDE w:val="0"/>
        <w:autoSpaceDN w:val="0"/>
        <w:spacing w:line="400" w:lineRule="exact"/>
        <w:ind w:right="-15"/>
        <w:textAlignment w:val="bottom"/>
        <w:rPr>
          <w:rFonts w:hAnsi="宋体"/>
        </w:rPr>
      </w:pPr>
      <w:r>
        <w:rPr>
          <w:rFonts w:hint="eastAsia"/>
        </w:rPr>
        <w:t>掌握醛酮的化学性质及制备方法</w:t>
      </w:r>
    </w:p>
    <w:p w:rsidR="00E87E06" w:rsidRDefault="00E87E06" w:rsidP="00E87E06">
      <w:pPr>
        <w:pStyle w:val="1"/>
        <w:numPr>
          <w:ilvl w:val="0"/>
          <w:numId w:val="22"/>
        </w:numPr>
        <w:autoSpaceDE w:val="0"/>
        <w:autoSpaceDN w:val="0"/>
        <w:spacing w:line="400" w:lineRule="exact"/>
        <w:ind w:right="-15"/>
        <w:textAlignment w:val="bottom"/>
        <w:rPr>
          <w:rFonts w:hAnsi="宋体"/>
        </w:rPr>
      </w:pPr>
      <w:r>
        <w:rPr>
          <w:rFonts w:hint="eastAsia"/>
        </w:rPr>
        <w:t>理解醛酮的亲核加成反应历程，理解醛酮的结构与性质之间的关系</w:t>
      </w:r>
    </w:p>
    <w:p w:rsidR="00E87E06" w:rsidRDefault="00E87E06" w:rsidP="00E87E06">
      <w:pPr>
        <w:pStyle w:val="1"/>
        <w:numPr>
          <w:ilvl w:val="0"/>
          <w:numId w:val="22"/>
        </w:numPr>
        <w:autoSpaceDE w:val="0"/>
        <w:autoSpaceDN w:val="0"/>
        <w:spacing w:line="400" w:lineRule="exact"/>
        <w:ind w:right="-15"/>
        <w:textAlignment w:val="bottom"/>
        <w:rPr>
          <w:rFonts w:hAnsi="宋体"/>
        </w:rPr>
      </w:pPr>
      <w:r>
        <w:rPr>
          <w:rFonts w:hint="eastAsia"/>
        </w:rPr>
        <w:t>了解重要的醛、酮和不饱和羰基化合物的性质</w:t>
      </w:r>
    </w:p>
    <w:p w:rsidR="00E87E06" w:rsidRDefault="00E87E06" w:rsidP="00E87E06">
      <w:pPr>
        <w:pStyle w:val="1"/>
        <w:numPr>
          <w:ilvl w:val="0"/>
          <w:numId w:val="22"/>
        </w:numPr>
        <w:autoSpaceDE w:val="0"/>
        <w:autoSpaceDN w:val="0"/>
        <w:spacing w:line="400" w:lineRule="exact"/>
        <w:ind w:right="-15"/>
        <w:textAlignment w:val="bottom"/>
        <w:rPr>
          <w:rFonts w:hAnsi="宋体"/>
        </w:rPr>
      </w:pPr>
      <w:r>
        <w:rPr>
          <w:rFonts w:hint="eastAsia"/>
        </w:rPr>
        <w:t>了解醌的性质。</w:t>
      </w:r>
      <w:bookmarkStart w:id="0" w:name="_GoBack"/>
      <w:bookmarkEnd w:id="0"/>
    </w:p>
    <w:p w:rsidR="00E87E06" w:rsidRDefault="00E87E06" w:rsidP="00E87E06">
      <w:pPr>
        <w:pStyle w:val="1"/>
        <w:autoSpaceDE w:val="0"/>
        <w:autoSpaceDN w:val="0"/>
        <w:spacing w:line="400" w:lineRule="exact"/>
        <w:ind w:right="-15"/>
        <w:textAlignment w:val="bottom"/>
        <w:rPr>
          <w:b/>
        </w:rPr>
      </w:pPr>
      <w:r>
        <w:rPr>
          <w:rFonts w:hint="eastAsia"/>
          <w:b/>
        </w:rPr>
        <w:lastRenderedPageBreak/>
        <w:t>9</w:t>
      </w:r>
      <w:r>
        <w:rPr>
          <w:b/>
        </w:rPr>
        <w:t xml:space="preserve">. </w:t>
      </w:r>
      <w:r w:rsidRPr="00574B01">
        <w:rPr>
          <w:rFonts w:hint="eastAsia"/>
          <w:b/>
        </w:rPr>
        <w:t>羧酸</w:t>
      </w:r>
    </w:p>
    <w:p w:rsidR="00E87E06" w:rsidRDefault="00E87E06" w:rsidP="00E87E06">
      <w:pPr>
        <w:pStyle w:val="1"/>
        <w:autoSpaceDE w:val="0"/>
        <w:autoSpaceDN w:val="0"/>
        <w:spacing w:line="400" w:lineRule="exact"/>
        <w:ind w:right="-15"/>
        <w:textAlignment w:val="bottom"/>
        <w:rPr>
          <w:b/>
        </w:rPr>
      </w:pPr>
      <w:r>
        <w:rPr>
          <w:rFonts w:hint="eastAsia"/>
          <w:b/>
        </w:rPr>
        <w:t>考试内容</w:t>
      </w:r>
    </w:p>
    <w:p w:rsidR="00E87E06" w:rsidRDefault="00E87E06" w:rsidP="00E87E06">
      <w:pPr>
        <w:pStyle w:val="1"/>
        <w:numPr>
          <w:ilvl w:val="0"/>
          <w:numId w:val="18"/>
        </w:numPr>
        <w:autoSpaceDE w:val="0"/>
        <w:autoSpaceDN w:val="0"/>
        <w:spacing w:line="400" w:lineRule="exact"/>
        <w:ind w:right="-15"/>
        <w:textAlignment w:val="bottom"/>
        <w:rPr>
          <w:rFonts w:hAnsi="宋体"/>
        </w:rPr>
      </w:pPr>
      <w:r>
        <w:rPr>
          <w:rFonts w:hint="eastAsia"/>
        </w:rPr>
        <w:t>羧酸的分类和命名</w:t>
      </w:r>
    </w:p>
    <w:p w:rsidR="00E87E06" w:rsidRDefault="00E87E06" w:rsidP="00E87E06">
      <w:pPr>
        <w:pStyle w:val="1"/>
        <w:numPr>
          <w:ilvl w:val="0"/>
          <w:numId w:val="18"/>
        </w:numPr>
        <w:autoSpaceDE w:val="0"/>
        <w:autoSpaceDN w:val="0"/>
        <w:spacing w:line="400" w:lineRule="exact"/>
        <w:ind w:right="-15"/>
        <w:textAlignment w:val="bottom"/>
        <w:rPr>
          <w:rFonts w:hAnsi="宋体"/>
        </w:rPr>
      </w:pPr>
      <w:r>
        <w:rPr>
          <w:rFonts w:hint="eastAsia"/>
        </w:rPr>
        <w:t>饱和一元羧酸的物理性质和光谱性质</w:t>
      </w:r>
    </w:p>
    <w:p w:rsidR="00E87E06" w:rsidRDefault="00E87E06" w:rsidP="00E87E06">
      <w:pPr>
        <w:pStyle w:val="1"/>
        <w:numPr>
          <w:ilvl w:val="0"/>
          <w:numId w:val="18"/>
        </w:numPr>
        <w:autoSpaceDE w:val="0"/>
        <w:autoSpaceDN w:val="0"/>
        <w:spacing w:line="400" w:lineRule="exact"/>
        <w:ind w:right="-15"/>
        <w:textAlignment w:val="bottom"/>
        <w:rPr>
          <w:rFonts w:hAnsi="宋体"/>
        </w:rPr>
      </w:pPr>
      <w:r>
        <w:rPr>
          <w:rFonts w:hint="eastAsia"/>
        </w:rPr>
        <w:t>羧酸的化学性质（酸性、生成羧酸衍生物、脱羧、</w:t>
      </w:r>
      <w:r w:rsidRPr="00574B01">
        <w:rPr>
          <w:bCs/>
        </w:rPr>
        <w:t>α</w:t>
      </w:r>
      <w:r w:rsidRPr="00574B01">
        <w:rPr>
          <w:bCs/>
        </w:rPr>
        <w:t>-</w:t>
      </w:r>
      <w:r w:rsidRPr="00574B01">
        <w:rPr>
          <w:rFonts w:hint="eastAsia"/>
          <w:bCs/>
        </w:rPr>
        <w:t>氢的反应</w:t>
      </w:r>
      <w:r>
        <w:rPr>
          <w:rFonts w:hint="eastAsia"/>
        </w:rPr>
        <w:t>）</w:t>
      </w:r>
    </w:p>
    <w:p w:rsidR="00E87E06" w:rsidRPr="00574B01" w:rsidRDefault="00E87E06" w:rsidP="00E87E06">
      <w:pPr>
        <w:pStyle w:val="1"/>
        <w:numPr>
          <w:ilvl w:val="0"/>
          <w:numId w:val="18"/>
        </w:numPr>
        <w:autoSpaceDE w:val="0"/>
        <w:autoSpaceDN w:val="0"/>
        <w:spacing w:line="400" w:lineRule="exact"/>
        <w:ind w:right="-15"/>
        <w:textAlignment w:val="bottom"/>
        <w:rPr>
          <w:rFonts w:hAnsi="宋体"/>
        </w:rPr>
      </w:pPr>
      <w:r>
        <w:rPr>
          <w:rFonts w:hint="eastAsia"/>
        </w:rPr>
        <w:t>二元羧酸（酸性、热分解、酯化反应）</w:t>
      </w:r>
    </w:p>
    <w:p w:rsidR="00E87E06" w:rsidRPr="00574B01" w:rsidRDefault="00E87E06" w:rsidP="00E87E06">
      <w:pPr>
        <w:pStyle w:val="1"/>
        <w:numPr>
          <w:ilvl w:val="0"/>
          <w:numId w:val="18"/>
        </w:numPr>
        <w:autoSpaceDE w:val="0"/>
        <w:autoSpaceDN w:val="0"/>
        <w:spacing w:line="400" w:lineRule="exact"/>
        <w:ind w:right="-15"/>
        <w:textAlignment w:val="bottom"/>
        <w:rPr>
          <w:rFonts w:hAnsi="宋体"/>
        </w:rPr>
      </w:pPr>
      <w:r>
        <w:rPr>
          <w:rFonts w:hint="eastAsia"/>
        </w:rPr>
        <w:t>取代羧酸</w:t>
      </w:r>
    </w:p>
    <w:p w:rsidR="00E87E06" w:rsidRPr="00B1051C" w:rsidRDefault="00E87E06" w:rsidP="00E87E06">
      <w:pPr>
        <w:pStyle w:val="1"/>
        <w:numPr>
          <w:ilvl w:val="0"/>
          <w:numId w:val="18"/>
        </w:numPr>
        <w:autoSpaceDE w:val="0"/>
        <w:autoSpaceDN w:val="0"/>
        <w:spacing w:line="400" w:lineRule="exact"/>
        <w:ind w:right="-15"/>
        <w:textAlignment w:val="bottom"/>
        <w:rPr>
          <w:rFonts w:hAnsi="宋体"/>
        </w:rPr>
      </w:pPr>
      <w:r>
        <w:rPr>
          <w:rFonts w:hint="eastAsia"/>
        </w:rPr>
        <w:t xml:space="preserve">酸碱理论 </w:t>
      </w:r>
    </w:p>
    <w:p w:rsidR="00E87E06" w:rsidRDefault="00E87E06" w:rsidP="00E87E06">
      <w:pPr>
        <w:pStyle w:val="1"/>
        <w:autoSpaceDE w:val="0"/>
        <w:autoSpaceDN w:val="0"/>
        <w:spacing w:line="400" w:lineRule="exact"/>
        <w:ind w:right="-15"/>
        <w:textAlignment w:val="bottom"/>
        <w:rPr>
          <w:b/>
        </w:rPr>
      </w:pPr>
      <w:r>
        <w:rPr>
          <w:rFonts w:hint="eastAsia"/>
          <w:b/>
        </w:rPr>
        <w:t>考试要求</w:t>
      </w:r>
    </w:p>
    <w:p w:rsidR="00E87E06" w:rsidRDefault="00E87E06" w:rsidP="00E87E06">
      <w:pPr>
        <w:pStyle w:val="1"/>
        <w:numPr>
          <w:ilvl w:val="0"/>
          <w:numId w:val="19"/>
        </w:numPr>
        <w:autoSpaceDE w:val="0"/>
        <w:autoSpaceDN w:val="0"/>
        <w:spacing w:line="400" w:lineRule="exact"/>
        <w:ind w:right="-15"/>
        <w:textAlignment w:val="bottom"/>
        <w:rPr>
          <w:rFonts w:hAnsi="宋体"/>
        </w:rPr>
      </w:pPr>
      <w:r>
        <w:rPr>
          <w:rFonts w:hint="eastAsia"/>
        </w:rPr>
        <w:t>掌握羧酸的命名、结构和化学性质</w:t>
      </w:r>
    </w:p>
    <w:p w:rsidR="00E87E06" w:rsidRDefault="00E87E06" w:rsidP="00E87E06">
      <w:pPr>
        <w:pStyle w:val="1"/>
        <w:numPr>
          <w:ilvl w:val="0"/>
          <w:numId w:val="19"/>
        </w:numPr>
        <w:autoSpaceDE w:val="0"/>
        <w:autoSpaceDN w:val="0"/>
        <w:spacing w:line="400" w:lineRule="exact"/>
        <w:ind w:right="-15"/>
        <w:textAlignment w:val="bottom"/>
        <w:rPr>
          <w:rFonts w:hAnsi="宋体"/>
        </w:rPr>
      </w:pPr>
      <w:r>
        <w:rPr>
          <w:rFonts w:hint="eastAsia"/>
        </w:rPr>
        <w:t>掌握二元羧酸和取代酸的化学性质</w:t>
      </w:r>
    </w:p>
    <w:p w:rsidR="00E87E06" w:rsidRDefault="00E87E06" w:rsidP="00E87E06">
      <w:pPr>
        <w:pStyle w:val="1"/>
        <w:numPr>
          <w:ilvl w:val="0"/>
          <w:numId w:val="19"/>
        </w:numPr>
        <w:autoSpaceDE w:val="0"/>
        <w:autoSpaceDN w:val="0"/>
        <w:spacing w:line="400" w:lineRule="exact"/>
        <w:ind w:right="-15"/>
        <w:textAlignment w:val="bottom"/>
        <w:rPr>
          <w:rFonts w:hAnsi="宋体"/>
        </w:rPr>
      </w:pPr>
      <w:r>
        <w:rPr>
          <w:rFonts w:hint="eastAsia"/>
        </w:rPr>
        <w:t>掌握酸碱理论在有机化学中的应用</w:t>
      </w:r>
    </w:p>
    <w:p w:rsidR="00E87E06" w:rsidRDefault="00E87E06" w:rsidP="00E87E06">
      <w:pPr>
        <w:pStyle w:val="1"/>
        <w:numPr>
          <w:ilvl w:val="0"/>
          <w:numId w:val="19"/>
        </w:numPr>
        <w:autoSpaceDE w:val="0"/>
        <w:autoSpaceDN w:val="0"/>
        <w:spacing w:line="400" w:lineRule="exact"/>
        <w:ind w:right="-15"/>
        <w:textAlignment w:val="bottom"/>
        <w:rPr>
          <w:rFonts w:hAnsi="宋体"/>
        </w:rPr>
      </w:pPr>
      <w:r>
        <w:rPr>
          <w:rFonts w:hint="eastAsia"/>
        </w:rPr>
        <w:t>了解羧酸的物理性质和光谱性质</w:t>
      </w:r>
    </w:p>
    <w:p w:rsidR="00E87E06" w:rsidRDefault="00E87E06" w:rsidP="00E87E06">
      <w:pPr>
        <w:pStyle w:val="1"/>
        <w:numPr>
          <w:ilvl w:val="0"/>
          <w:numId w:val="19"/>
        </w:numPr>
        <w:autoSpaceDE w:val="0"/>
        <w:autoSpaceDN w:val="0"/>
        <w:spacing w:line="400" w:lineRule="exact"/>
        <w:ind w:right="-15"/>
        <w:textAlignment w:val="bottom"/>
        <w:rPr>
          <w:rFonts w:hAnsi="宋体"/>
        </w:rPr>
      </w:pPr>
      <w:r>
        <w:rPr>
          <w:rFonts w:hint="eastAsia"/>
        </w:rPr>
        <w:t>了解一些重要的一元羧酸、二元羧酸和取代酸。</w:t>
      </w:r>
    </w:p>
    <w:p w:rsidR="00E87E06" w:rsidRDefault="00E87E06" w:rsidP="00E87E06">
      <w:pPr>
        <w:pStyle w:val="1"/>
        <w:autoSpaceDE w:val="0"/>
        <w:autoSpaceDN w:val="0"/>
        <w:spacing w:before="120" w:line="400" w:lineRule="exact"/>
        <w:ind w:right="-15"/>
        <w:jc w:val="both"/>
        <w:textAlignment w:val="bottom"/>
        <w:rPr>
          <w:b/>
        </w:rPr>
      </w:pPr>
      <w:r>
        <w:rPr>
          <w:b/>
        </w:rPr>
        <w:t>1</w:t>
      </w:r>
      <w:r>
        <w:rPr>
          <w:rFonts w:hint="eastAsia"/>
          <w:b/>
        </w:rPr>
        <w:t>0</w:t>
      </w:r>
      <w:r>
        <w:rPr>
          <w:b/>
        </w:rPr>
        <w:t>.</w:t>
      </w:r>
      <w:r>
        <w:rPr>
          <w:rFonts w:hint="eastAsia"/>
          <w:b/>
        </w:rPr>
        <w:t xml:space="preserve"> </w:t>
      </w:r>
      <w:r w:rsidRPr="00B1051C">
        <w:rPr>
          <w:rFonts w:hint="eastAsia"/>
          <w:b/>
        </w:rPr>
        <w:t>羧酸衍生物</w:t>
      </w:r>
    </w:p>
    <w:p w:rsidR="00E87E06" w:rsidRDefault="00E87E06" w:rsidP="00E87E06">
      <w:pPr>
        <w:pStyle w:val="1"/>
        <w:autoSpaceDE w:val="0"/>
        <w:autoSpaceDN w:val="0"/>
        <w:spacing w:before="120" w:line="400" w:lineRule="exact"/>
        <w:ind w:right="-15"/>
        <w:jc w:val="both"/>
        <w:textAlignment w:val="bottom"/>
        <w:rPr>
          <w:b/>
        </w:rPr>
      </w:pPr>
      <w:r>
        <w:rPr>
          <w:rFonts w:hint="eastAsia"/>
          <w:b/>
        </w:rPr>
        <w:t>考试内容</w:t>
      </w:r>
    </w:p>
    <w:p w:rsidR="00E87E06" w:rsidRPr="00B1051C" w:rsidRDefault="00E87E06" w:rsidP="00E87E06">
      <w:pPr>
        <w:pStyle w:val="1"/>
        <w:numPr>
          <w:ilvl w:val="0"/>
          <w:numId w:val="20"/>
        </w:numPr>
        <w:autoSpaceDE w:val="0"/>
        <w:autoSpaceDN w:val="0"/>
        <w:spacing w:line="400" w:lineRule="exact"/>
        <w:ind w:right="-15"/>
        <w:textAlignment w:val="bottom"/>
      </w:pPr>
      <w:r>
        <w:rPr>
          <w:rFonts w:hint="eastAsia"/>
        </w:rPr>
        <w:t>羧酸衍生物的结构、命名和光谱性质</w:t>
      </w:r>
    </w:p>
    <w:p w:rsidR="00E87E06" w:rsidRDefault="00E87E06" w:rsidP="00E87E06">
      <w:pPr>
        <w:pStyle w:val="1"/>
        <w:numPr>
          <w:ilvl w:val="0"/>
          <w:numId w:val="20"/>
        </w:numPr>
        <w:autoSpaceDE w:val="0"/>
        <w:autoSpaceDN w:val="0"/>
        <w:spacing w:line="400" w:lineRule="exact"/>
        <w:ind w:right="-15"/>
        <w:textAlignment w:val="bottom"/>
      </w:pPr>
      <w:r>
        <w:rPr>
          <w:rFonts w:hint="eastAsia"/>
        </w:rPr>
        <w:t>酰卤和酸酐</w:t>
      </w:r>
    </w:p>
    <w:p w:rsidR="00E87E06" w:rsidRDefault="00E87E06" w:rsidP="00E87E06">
      <w:pPr>
        <w:pStyle w:val="1"/>
        <w:numPr>
          <w:ilvl w:val="0"/>
          <w:numId w:val="20"/>
        </w:numPr>
        <w:autoSpaceDE w:val="0"/>
        <w:autoSpaceDN w:val="0"/>
        <w:spacing w:line="400" w:lineRule="exact"/>
        <w:ind w:right="-15"/>
        <w:textAlignment w:val="bottom"/>
      </w:pPr>
      <w:r>
        <w:rPr>
          <w:rFonts w:hint="eastAsia"/>
        </w:rPr>
        <w:t>羧酸酯</w:t>
      </w:r>
    </w:p>
    <w:p w:rsidR="00E87E06" w:rsidRDefault="00E87E06" w:rsidP="00E87E06">
      <w:pPr>
        <w:pStyle w:val="1"/>
        <w:numPr>
          <w:ilvl w:val="0"/>
          <w:numId w:val="20"/>
        </w:numPr>
        <w:autoSpaceDE w:val="0"/>
        <w:autoSpaceDN w:val="0"/>
        <w:spacing w:line="400" w:lineRule="exact"/>
        <w:ind w:right="-15"/>
        <w:textAlignment w:val="bottom"/>
      </w:pPr>
      <w:r>
        <w:rPr>
          <w:rFonts w:hint="eastAsia"/>
        </w:rPr>
        <w:t>乙酰乙酸乙酯和丙二酸二乙酯在有机合成上的应用</w:t>
      </w:r>
    </w:p>
    <w:p w:rsidR="00E87E06" w:rsidRDefault="00E87E06" w:rsidP="00E87E06">
      <w:pPr>
        <w:pStyle w:val="1"/>
        <w:numPr>
          <w:ilvl w:val="0"/>
          <w:numId w:val="20"/>
        </w:numPr>
        <w:autoSpaceDE w:val="0"/>
        <w:autoSpaceDN w:val="0"/>
        <w:spacing w:line="400" w:lineRule="exact"/>
        <w:ind w:right="-15"/>
        <w:textAlignment w:val="bottom"/>
      </w:pPr>
      <w:r>
        <w:rPr>
          <w:rFonts w:hint="eastAsia"/>
        </w:rPr>
        <w:t>酰胺</w:t>
      </w:r>
    </w:p>
    <w:p w:rsidR="00E87E06" w:rsidRDefault="00E87E06" w:rsidP="00E87E06">
      <w:pPr>
        <w:pStyle w:val="1"/>
        <w:numPr>
          <w:ilvl w:val="0"/>
          <w:numId w:val="20"/>
        </w:numPr>
        <w:autoSpaceDE w:val="0"/>
        <w:autoSpaceDN w:val="0"/>
        <w:spacing w:line="400" w:lineRule="exact"/>
        <w:ind w:right="-15"/>
        <w:textAlignment w:val="bottom"/>
      </w:pPr>
      <w:r>
        <w:rPr>
          <w:rFonts w:hint="eastAsia"/>
        </w:rPr>
        <w:t>酰基衍生物的水解、氨解、醇解历程</w:t>
      </w:r>
    </w:p>
    <w:p w:rsidR="00E87E06" w:rsidRDefault="00E87E06" w:rsidP="00E87E06">
      <w:pPr>
        <w:pStyle w:val="1"/>
        <w:numPr>
          <w:ilvl w:val="0"/>
          <w:numId w:val="20"/>
        </w:numPr>
        <w:autoSpaceDE w:val="0"/>
        <w:autoSpaceDN w:val="0"/>
        <w:spacing w:line="400" w:lineRule="exact"/>
        <w:ind w:right="-15"/>
        <w:textAlignment w:val="bottom"/>
      </w:pPr>
      <w:r>
        <w:rPr>
          <w:rFonts w:hint="eastAsia"/>
        </w:rPr>
        <w:t>碳酸衍生物</w:t>
      </w:r>
    </w:p>
    <w:p w:rsidR="00E87E06" w:rsidRDefault="00E87E06" w:rsidP="00E87E06">
      <w:pPr>
        <w:pStyle w:val="1"/>
        <w:numPr>
          <w:ilvl w:val="0"/>
          <w:numId w:val="20"/>
        </w:numPr>
        <w:autoSpaceDE w:val="0"/>
        <w:autoSpaceDN w:val="0"/>
        <w:spacing w:line="400" w:lineRule="exact"/>
        <w:ind w:right="-15"/>
        <w:textAlignment w:val="bottom"/>
        <w:rPr>
          <w:rFonts w:hAnsi="宋体"/>
        </w:rPr>
      </w:pPr>
      <w:r>
        <w:rPr>
          <w:rFonts w:hint="eastAsia"/>
        </w:rPr>
        <w:t>有机合成路线</w:t>
      </w:r>
    </w:p>
    <w:p w:rsidR="00E87E06" w:rsidRDefault="00E87E06" w:rsidP="00E87E06">
      <w:pPr>
        <w:pStyle w:val="1"/>
        <w:autoSpaceDE w:val="0"/>
        <w:autoSpaceDN w:val="0"/>
        <w:spacing w:before="120" w:line="400" w:lineRule="exact"/>
        <w:ind w:right="-15"/>
        <w:jc w:val="both"/>
        <w:textAlignment w:val="bottom"/>
        <w:rPr>
          <w:b/>
        </w:rPr>
      </w:pPr>
      <w:r>
        <w:rPr>
          <w:rFonts w:hint="eastAsia"/>
          <w:b/>
        </w:rPr>
        <w:t>考试要求</w:t>
      </w:r>
    </w:p>
    <w:p w:rsidR="00E87E06" w:rsidRDefault="00E87E06" w:rsidP="00E87E06">
      <w:pPr>
        <w:pStyle w:val="1"/>
        <w:numPr>
          <w:ilvl w:val="0"/>
          <w:numId w:val="21"/>
        </w:numPr>
        <w:autoSpaceDE w:val="0"/>
        <w:autoSpaceDN w:val="0"/>
        <w:spacing w:line="400" w:lineRule="exact"/>
        <w:ind w:right="-15"/>
        <w:textAlignment w:val="bottom"/>
        <w:rPr>
          <w:rFonts w:hAnsi="宋体"/>
        </w:rPr>
      </w:pPr>
      <w:r>
        <w:rPr>
          <w:rFonts w:hint="eastAsia"/>
        </w:rPr>
        <w:t>掌握羧酸衍生物的分类和命名及化学性质的共性与特性</w:t>
      </w:r>
    </w:p>
    <w:p w:rsidR="00E87E06" w:rsidRDefault="00E87E06" w:rsidP="00E87E06">
      <w:pPr>
        <w:pStyle w:val="1"/>
        <w:numPr>
          <w:ilvl w:val="0"/>
          <w:numId w:val="21"/>
        </w:numPr>
        <w:autoSpaceDE w:val="0"/>
        <w:autoSpaceDN w:val="0"/>
        <w:spacing w:line="400" w:lineRule="exact"/>
        <w:ind w:right="-15"/>
        <w:textAlignment w:val="bottom"/>
        <w:rPr>
          <w:rFonts w:hAnsi="宋体"/>
        </w:rPr>
      </w:pPr>
      <w:r>
        <w:rPr>
          <w:rFonts w:hint="eastAsia"/>
        </w:rPr>
        <w:t>理解乙酰乙酸乙酯和丙二酸二乙酯在有机合成上的应用，掌握有机合成的方法和合成路线的选择</w:t>
      </w:r>
    </w:p>
    <w:p w:rsidR="00E87E06" w:rsidRPr="00B1051C" w:rsidRDefault="00E87E06" w:rsidP="00E87E06">
      <w:pPr>
        <w:pStyle w:val="1"/>
        <w:numPr>
          <w:ilvl w:val="0"/>
          <w:numId w:val="21"/>
        </w:numPr>
        <w:autoSpaceDE w:val="0"/>
        <w:autoSpaceDN w:val="0"/>
        <w:spacing w:line="400" w:lineRule="exact"/>
        <w:ind w:right="-15"/>
        <w:textAlignment w:val="bottom"/>
        <w:rPr>
          <w:rFonts w:hAnsi="宋体"/>
        </w:rPr>
      </w:pPr>
      <w:r>
        <w:rPr>
          <w:rFonts w:hint="eastAsia"/>
        </w:rPr>
        <w:t>理解酯的水解、氨解、醇解历程</w:t>
      </w:r>
    </w:p>
    <w:p w:rsidR="00E87E06" w:rsidRDefault="00E87E06" w:rsidP="00E87E06">
      <w:pPr>
        <w:pStyle w:val="1"/>
        <w:numPr>
          <w:ilvl w:val="0"/>
          <w:numId w:val="21"/>
        </w:numPr>
        <w:autoSpaceDE w:val="0"/>
        <w:autoSpaceDN w:val="0"/>
        <w:spacing w:line="400" w:lineRule="exact"/>
        <w:ind w:right="-15"/>
        <w:textAlignment w:val="bottom"/>
        <w:rPr>
          <w:rFonts w:hAnsi="宋体"/>
        </w:rPr>
      </w:pPr>
      <w:r>
        <w:rPr>
          <w:rFonts w:hint="eastAsia"/>
        </w:rPr>
        <w:t>了解羧酸衍生物的光谱性质，了解一些重要的碳酸衍生物的用途，了解油脂的结构和性质，肥皂的去污原理及合成洗涤剂的类型。</w:t>
      </w:r>
    </w:p>
    <w:p w:rsidR="00E87E06" w:rsidRDefault="00E87E06" w:rsidP="00E87E06">
      <w:pPr>
        <w:pStyle w:val="1"/>
        <w:autoSpaceDE w:val="0"/>
        <w:autoSpaceDN w:val="0"/>
        <w:spacing w:before="120" w:line="400" w:lineRule="exact"/>
        <w:ind w:right="-15"/>
        <w:jc w:val="both"/>
        <w:textAlignment w:val="bottom"/>
        <w:rPr>
          <w:b/>
        </w:rPr>
      </w:pPr>
      <w:r>
        <w:rPr>
          <w:b/>
        </w:rPr>
        <w:t>1</w:t>
      </w:r>
      <w:r>
        <w:rPr>
          <w:rFonts w:hint="eastAsia"/>
          <w:b/>
        </w:rPr>
        <w:t>1</w:t>
      </w:r>
      <w:r>
        <w:rPr>
          <w:b/>
        </w:rPr>
        <w:t>.</w:t>
      </w:r>
      <w:r>
        <w:rPr>
          <w:rFonts w:hint="eastAsia"/>
          <w:b/>
        </w:rPr>
        <w:t xml:space="preserve">  </w:t>
      </w:r>
      <w:r w:rsidRPr="00B1051C">
        <w:rPr>
          <w:rFonts w:hint="eastAsia"/>
          <w:b/>
        </w:rPr>
        <w:t>含氮有机化合物</w:t>
      </w:r>
    </w:p>
    <w:p w:rsidR="00E87E06" w:rsidRDefault="00E87E06" w:rsidP="00E87E06">
      <w:pPr>
        <w:pStyle w:val="1"/>
        <w:autoSpaceDE w:val="0"/>
        <w:autoSpaceDN w:val="0"/>
        <w:spacing w:before="120" w:line="400" w:lineRule="exact"/>
        <w:ind w:right="-15"/>
        <w:jc w:val="both"/>
        <w:textAlignment w:val="bottom"/>
        <w:rPr>
          <w:b/>
        </w:rPr>
      </w:pPr>
      <w:r>
        <w:rPr>
          <w:rFonts w:hint="eastAsia"/>
          <w:b/>
        </w:rPr>
        <w:t>考试内容</w:t>
      </w:r>
    </w:p>
    <w:p w:rsidR="00E87E06" w:rsidRDefault="00E87E06" w:rsidP="00E87E06">
      <w:pPr>
        <w:pStyle w:val="1"/>
        <w:numPr>
          <w:ilvl w:val="0"/>
          <w:numId w:val="23"/>
        </w:numPr>
        <w:autoSpaceDE w:val="0"/>
        <w:autoSpaceDN w:val="0"/>
        <w:spacing w:line="400" w:lineRule="exact"/>
        <w:ind w:right="-15"/>
        <w:textAlignment w:val="bottom"/>
        <w:rPr>
          <w:rFonts w:hAnsi="宋体"/>
        </w:rPr>
      </w:pPr>
      <w:r>
        <w:rPr>
          <w:rFonts w:hint="eastAsia"/>
        </w:rPr>
        <w:lastRenderedPageBreak/>
        <w:t>硝基化合物</w:t>
      </w:r>
    </w:p>
    <w:p w:rsidR="00E87E06" w:rsidRDefault="00E87E06" w:rsidP="00E87E06">
      <w:pPr>
        <w:pStyle w:val="a5"/>
        <w:numPr>
          <w:ilvl w:val="0"/>
          <w:numId w:val="23"/>
        </w:numPr>
        <w:spacing w:before="0" w:beforeAutospacing="0" w:after="0" w:afterAutospacing="0" w:line="420" w:lineRule="exact"/>
      </w:pPr>
      <w:r>
        <w:rPr>
          <w:rFonts w:hint="eastAsia"/>
        </w:rPr>
        <w:t>胺</w:t>
      </w:r>
    </w:p>
    <w:p w:rsidR="00E87E06" w:rsidRDefault="00E87E06" w:rsidP="00E87E06">
      <w:pPr>
        <w:pStyle w:val="a5"/>
        <w:numPr>
          <w:ilvl w:val="0"/>
          <w:numId w:val="23"/>
        </w:numPr>
        <w:spacing w:before="0" w:beforeAutospacing="0" w:after="0" w:afterAutospacing="0" w:line="420" w:lineRule="exact"/>
        <w:jc w:val="both"/>
      </w:pPr>
      <w:r>
        <w:rPr>
          <w:rFonts w:hint="eastAsia"/>
        </w:rPr>
        <w:t>重氮和偶氮化合物</w:t>
      </w:r>
    </w:p>
    <w:p w:rsidR="00E87E06" w:rsidRDefault="00E87E06" w:rsidP="00E87E06">
      <w:pPr>
        <w:pStyle w:val="1"/>
        <w:numPr>
          <w:ilvl w:val="0"/>
          <w:numId w:val="23"/>
        </w:numPr>
        <w:autoSpaceDE w:val="0"/>
        <w:autoSpaceDN w:val="0"/>
        <w:spacing w:before="120" w:line="400" w:lineRule="exact"/>
        <w:ind w:right="-15"/>
        <w:jc w:val="both"/>
        <w:textAlignment w:val="bottom"/>
      </w:pPr>
      <w:r>
        <w:rPr>
          <w:rFonts w:hint="eastAsia"/>
        </w:rPr>
        <w:t>分子重排</w:t>
      </w:r>
    </w:p>
    <w:p w:rsidR="00E87E06" w:rsidRPr="004E39CF" w:rsidRDefault="00E87E06" w:rsidP="00E87E06">
      <w:pPr>
        <w:spacing w:line="500" w:lineRule="exact"/>
        <w:rPr>
          <w:rFonts w:ascii="宋体"/>
          <w:b/>
          <w:kern w:val="0"/>
          <w:sz w:val="24"/>
          <w:szCs w:val="20"/>
        </w:rPr>
      </w:pPr>
      <w:r w:rsidRPr="004E39CF">
        <w:rPr>
          <w:rFonts w:ascii="宋体" w:hint="eastAsia"/>
          <w:b/>
          <w:kern w:val="0"/>
          <w:sz w:val="24"/>
          <w:szCs w:val="20"/>
        </w:rPr>
        <w:t>考试要求</w:t>
      </w:r>
    </w:p>
    <w:p w:rsidR="00E87E06" w:rsidRDefault="00E87E06" w:rsidP="00E87E06">
      <w:pPr>
        <w:pStyle w:val="1"/>
        <w:numPr>
          <w:ilvl w:val="0"/>
          <w:numId w:val="24"/>
        </w:numPr>
        <w:autoSpaceDE w:val="0"/>
        <w:autoSpaceDN w:val="0"/>
        <w:spacing w:line="400" w:lineRule="exact"/>
        <w:ind w:right="-15"/>
        <w:textAlignment w:val="bottom"/>
        <w:rPr>
          <w:rFonts w:hAnsi="宋体"/>
        </w:rPr>
      </w:pPr>
      <w:r w:rsidRPr="004E39CF">
        <w:rPr>
          <w:rFonts w:hint="eastAsia"/>
        </w:rPr>
        <w:t>掌握硝基化合物、胺的命名、结构及化学性质</w:t>
      </w:r>
    </w:p>
    <w:p w:rsidR="00E87E06" w:rsidRDefault="00E87E06" w:rsidP="00E87E06">
      <w:pPr>
        <w:pStyle w:val="a5"/>
        <w:numPr>
          <w:ilvl w:val="0"/>
          <w:numId w:val="24"/>
        </w:numPr>
        <w:spacing w:before="0" w:beforeAutospacing="0" w:after="0" w:afterAutospacing="0" w:line="420" w:lineRule="exact"/>
      </w:pPr>
      <w:r>
        <w:rPr>
          <w:rFonts w:hint="eastAsia"/>
        </w:rPr>
        <w:t>掌握芳香族重氮化反应及其重氮盐的性质</w:t>
      </w:r>
    </w:p>
    <w:p w:rsidR="00E87E06" w:rsidRDefault="00E87E06" w:rsidP="00E87E06">
      <w:pPr>
        <w:pStyle w:val="a5"/>
        <w:numPr>
          <w:ilvl w:val="0"/>
          <w:numId w:val="24"/>
        </w:numPr>
        <w:spacing w:before="0" w:beforeAutospacing="0" w:after="0" w:afterAutospacing="0" w:line="420" w:lineRule="exact"/>
        <w:jc w:val="both"/>
      </w:pPr>
      <w:r>
        <w:rPr>
          <w:rFonts w:hint="eastAsia"/>
        </w:rPr>
        <w:t>了解亲核重排反应，了解硝基化合物、胺的物理性质及胺的光谱性质</w:t>
      </w:r>
    </w:p>
    <w:p w:rsidR="00E87E06" w:rsidRDefault="00E87E06" w:rsidP="00E87E06">
      <w:pPr>
        <w:pStyle w:val="a5"/>
        <w:numPr>
          <w:ilvl w:val="0"/>
          <w:numId w:val="24"/>
        </w:numPr>
        <w:spacing w:before="0" w:beforeAutospacing="0" w:after="0" w:afterAutospacing="0" w:line="420" w:lineRule="exact"/>
        <w:jc w:val="both"/>
      </w:pPr>
      <w:r>
        <w:rPr>
          <w:rFonts w:hint="eastAsia"/>
        </w:rPr>
        <w:t>了解苯炔的形成和结构，了解染料与有机化合物分子结构的关系，了解重排反应的类型</w:t>
      </w:r>
    </w:p>
    <w:p w:rsidR="00E87E06" w:rsidRDefault="00E87E06" w:rsidP="00E87E06">
      <w:pPr>
        <w:pStyle w:val="a5"/>
        <w:spacing w:before="0" w:beforeAutospacing="0" w:after="0" w:afterAutospacing="0" w:line="420" w:lineRule="exact"/>
        <w:jc w:val="both"/>
        <w:rPr>
          <w:b/>
        </w:rPr>
      </w:pPr>
      <w:r>
        <w:rPr>
          <w:b/>
        </w:rPr>
        <w:t>1</w:t>
      </w:r>
      <w:r>
        <w:rPr>
          <w:rFonts w:hint="eastAsia"/>
          <w:b/>
        </w:rPr>
        <w:t>1</w:t>
      </w:r>
      <w:r>
        <w:rPr>
          <w:b/>
        </w:rPr>
        <w:t>.</w:t>
      </w:r>
      <w:r>
        <w:rPr>
          <w:rFonts w:hint="eastAsia"/>
          <w:b/>
        </w:rPr>
        <w:t xml:space="preserve">  </w:t>
      </w:r>
      <w:r w:rsidRPr="004E39CF">
        <w:rPr>
          <w:rFonts w:hint="eastAsia"/>
          <w:b/>
        </w:rPr>
        <w:t>含硫和含磷有机化合物</w:t>
      </w:r>
    </w:p>
    <w:p w:rsidR="00E87E06" w:rsidRDefault="00E87E06" w:rsidP="00E87E06">
      <w:pPr>
        <w:pStyle w:val="1"/>
        <w:autoSpaceDE w:val="0"/>
        <w:autoSpaceDN w:val="0"/>
        <w:spacing w:before="120" w:line="400" w:lineRule="exact"/>
        <w:ind w:right="-15"/>
        <w:jc w:val="both"/>
        <w:textAlignment w:val="bottom"/>
        <w:rPr>
          <w:b/>
        </w:rPr>
      </w:pPr>
      <w:r>
        <w:rPr>
          <w:rFonts w:hint="eastAsia"/>
          <w:b/>
        </w:rPr>
        <w:t>考试内容</w:t>
      </w:r>
    </w:p>
    <w:p w:rsidR="00E87E06" w:rsidRDefault="00E87E06" w:rsidP="00E87E06">
      <w:pPr>
        <w:pStyle w:val="1"/>
        <w:numPr>
          <w:ilvl w:val="0"/>
          <w:numId w:val="25"/>
        </w:numPr>
        <w:autoSpaceDE w:val="0"/>
        <w:autoSpaceDN w:val="0"/>
        <w:spacing w:line="400" w:lineRule="exact"/>
        <w:ind w:right="-15"/>
        <w:textAlignment w:val="bottom"/>
        <w:rPr>
          <w:rFonts w:hAnsi="宋体"/>
        </w:rPr>
      </w:pPr>
      <w:r>
        <w:rPr>
          <w:rFonts w:hint="eastAsia"/>
        </w:rPr>
        <w:t>硝基化合物</w:t>
      </w:r>
    </w:p>
    <w:p w:rsidR="00E87E06" w:rsidRDefault="00E87E06" w:rsidP="00E87E06">
      <w:pPr>
        <w:pStyle w:val="a5"/>
        <w:numPr>
          <w:ilvl w:val="0"/>
          <w:numId w:val="25"/>
        </w:numPr>
        <w:spacing w:before="0" w:beforeAutospacing="0" w:after="0" w:afterAutospacing="0" w:line="420" w:lineRule="exact"/>
      </w:pPr>
      <w:r>
        <w:rPr>
          <w:rFonts w:hint="eastAsia"/>
        </w:rPr>
        <w:t>S、P、Si原子的成键特征</w:t>
      </w:r>
    </w:p>
    <w:p w:rsidR="00E87E06" w:rsidRDefault="00E87E06" w:rsidP="00E87E06">
      <w:pPr>
        <w:pStyle w:val="a5"/>
        <w:numPr>
          <w:ilvl w:val="0"/>
          <w:numId w:val="25"/>
        </w:numPr>
        <w:spacing w:before="0" w:beforeAutospacing="0" w:after="0" w:afterAutospacing="0" w:line="420" w:lineRule="exact"/>
        <w:jc w:val="both"/>
      </w:pPr>
      <w:r>
        <w:rPr>
          <w:rFonts w:hint="eastAsia"/>
        </w:rPr>
        <w:t>含硫有机物</w:t>
      </w:r>
    </w:p>
    <w:p w:rsidR="00E87E06" w:rsidRDefault="00E87E06" w:rsidP="00E87E06">
      <w:pPr>
        <w:pStyle w:val="a5"/>
        <w:numPr>
          <w:ilvl w:val="0"/>
          <w:numId w:val="25"/>
        </w:numPr>
        <w:spacing w:before="0" w:beforeAutospacing="0" w:after="0" w:afterAutospacing="0" w:line="420" w:lineRule="exact"/>
        <w:jc w:val="both"/>
      </w:pPr>
      <w:r>
        <w:rPr>
          <w:rFonts w:hint="eastAsia"/>
        </w:rPr>
        <w:t>有机硫试剂在有机合成上的应用</w:t>
      </w:r>
    </w:p>
    <w:p w:rsidR="00E87E06" w:rsidRDefault="00E87E06" w:rsidP="00E87E06">
      <w:pPr>
        <w:pStyle w:val="a5"/>
        <w:numPr>
          <w:ilvl w:val="0"/>
          <w:numId w:val="25"/>
        </w:numPr>
        <w:spacing w:before="0" w:beforeAutospacing="0" w:after="0" w:afterAutospacing="0" w:line="420" w:lineRule="exact"/>
        <w:jc w:val="both"/>
      </w:pPr>
      <w:r>
        <w:rPr>
          <w:rFonts w:hint="eastAsia"/>
        </w:rPr>
        <w:t>磺酸及其衍生物</w:t>
      </w:r>
    </w:p>
    <w:p w:rsidR="00E87E06" w:rsidRDefault="00E87E06" w:rsidP="00E87E06">
      <w:pPr>
        <w:pStyle w:val="a5"/>
        <w:numPr>
          <w:ilvl w:val="0"/>
          <w:numId w:val="25"/>
        </w:numPr>
        <w:spacing w:before="0" w:beforeAutospacing="0" w:after="0" w:afterAutospacing="0" w:line="420" w:lineRule="exact"/>
        <w:jc w:val="both"/>
      </w:pPr>
      <w:r>
        <w:rPr>
          <w:rFonts w:hint="eastAsia"/>
        </w:rPr>
        <w:t>含磷有机化合物</w:t>
      </w:r>
    </w:p>
    <w:p w:rsidR="00E87E06" w:rsidRDefault="00E87E06" w:rsidP="00E87E06">
      <w:pPr>
        <w:pStyle w:val="a5"/>
        <w:numPr>
          <w:ilvl w:val="0"/>
          <w:numId w:val="25"/>
        </w:numPr>
        <w:spacing w:before="0" w:beforeAutospacing="0" w:after="0" w:afterAutospacing="0" w:line="420" w:lineRule="exact"/>
        <w:jc w:val="both"/>
      </w:pPr>
      <w:r>
        <w:rPr>
          <w:rFonts w:hint="eastAsia"/>
        </w:rPr>
        <w:t>含硅有机化合物</w:t>
      </w:r>
    </w:p>
    <w:p w:rsidR="00E87E06" w:rsidRDefault="00E87E06" w:rsidP="00E87E06">
      <w:pPr>
        <w:pStyle w:val="a5"/>
        <w:spacing w:before="0" w:beforeAutospacing="0" w:after="0" w:afterAutospacing="0" w:line="420" w:lineRule="exact"/>
        <w:jc w:val="both"/>
        <w:rPr>
          <w:b/>
          <w:szCs w:val="20"/>
        </w:rPr>
      </w:pPr>
      <w:r w:rsidRPr="004E39CF">
        <w:rPr>
          <w:rFonts w:hint="eastAsia"/>
          <w:b/>
          <w:szCs w:val="20"/>
        </w:rPr>
        <w:t>考试要求</w:t>
      </w:r>
    </w:p>
    <w:p w:rsidR="00E87E06" w:rsidRDefault="00E87E06" w:rsidP="00E87E06">
      <w:pPr>
        <w:pStyle w:val="1"/>
        <w:numPr>
          <w:ilvl w:val="0"/>
          <w:numId w:val="26"/>
        </w:numPr>
        <w:autoSpaceDE w:val="0"/>
        <w:autoSpaceDN w:val="0"/>
        <w:spacing w:line="400" w:lineRule="exact"/>
        <w:ind w:right="-15"/>
        <w:textAlignment w:val="bottom"/>
        <w:rPr>
          <w:rFonts w:hAnsi="宋体"/>
        </w:rPr>
      </w:pPr>
      <w:r>
        <w:rPr>
          <w:rFonts w:hint="eastAsia"/>
        </w:rPr>
        <w:t>掌握硫醇、硫酚、硫醚、亚砜和砜的制法、性质及有机硫试剂在有机合成上的应用</w:t>
      </w:r>
    </w:p>
    <w:p w:rsidR="00E87E06" w:rsidRDefault="00E87E06" w:rsidP="00E87E06">
      <w:pPr>
        <w:pStyle w:val="a5"/>
        <w:numPr>
          <w:ilvl w:val="0"/>
          <w:numId w:val="26"/>
        </w:numPr>
        <w:spacing w:before="0" w:beforeAutospacing="0" w:after="0" w:afterAutospacing="0" w:line="420" w:lineRule="exact"/>
      </w:pPr>
      <w:r>
        <w:rPr>
          <w:rFonts w:hint="eastAsia"/>
        </w:rPr>
        <w:t>掌握磺酸制法和性质，掌握膦、季鏻盐的制法和魏悌希反应</w:t>
      </w:r>
    </w:p>
    <w:p w:rsidR="00E87E06" w:rsidRDefault="00E87E06" w:rsidP="00E87E06">
      <w:pPr>
        <w:pStyle w:val="a5"/>
        <w:numPr>
          <w:ilvl w:val="0"/>
          <w:numId w:val="26"/>
        </w:numPr>
        <w:spacing w:before="0" w:beforeAutospacing="0" w:after="0" w:afterAutospacing="0" w:line="420" w:lineRule="exact"/>
      </w:pPr>
      <w:r>
        <w:rPr>
          <w:rFonts w:hint="eastAsia"/>
        </w:rPr>
        <w:t>理解硫、磷原子的成键特征</w:t>
      </w:r>
    </w:p>
    <w:p w:rsidR="00E87E06" w:rsidRDefault="00E87E06" w:rsidP="00E87E06">
      <w:pPr>
        <w:pStyle w:val="a5"/>
        <w:numPr>
          <w:ilvl w:val="0"/>
          <w:numId w:val="26"/>
        </w:numPr>
        <w:spacing w:before="0" w:beforeAutospacing="0" w:after="0" w:afterAutospacing="0" w:line="420" w:lineRule="exact"/>
      </w:pPr>
      <w:r>
        <w:rPr>
          <w:rFonts w:hint="eastAsia"/>
        </w:rPr>
        <w:t>了解含硫、含磷有机化合物的类型和命名，了解其衍生物的制法和性质，了解一些有机磷农药。</w:t>
      </w:r>
    </w:p>
    <w:p w:rsidR="00E87E06" w:rsidRDefault="00E87E06" w:rsidP="00E87E06">
      <w:pPr>
        <w:pStyle w:val="a5"/>
        <w:spacing w:before="0" w:beforeAutospacing="0" w:after="0" w:afterAutospacing="0" w:line="420" w:lineRule="exact"/>
        <w:jc w:val="both"/>
        <w:rPr>
          <w:b/>
        </w:rPr>
      </w:pPr>
      <w:r>
        <w:rPr>
          <w:b/>
        </w:rPr>
        <w:t>1</w:t>
      </w:r>
      <w:r>
        <w:rPr>
          <w:rFonts w:hint="eastAsia"/>
          <w:b/>
        </w:rPr>
        <w:t>1</w:t>
      </w:r>
      <w:r>
        <w:rPr>
          <w:b/>
        </w:rPr>
        <w:t>.</w:t>
      </w:r>
      <w:r>
        <w:rPr>
          <w:rFonts w:hint="eastAsia"/>
          <w:b/>
        </w:rPr>
        <w:t xml:space="preserve">  </w:t>
      </w:r>
      <w:r w:rsidRPr="004E39CF">
        <w:rPr>
          <w:rFonts w:hint="eastAsia"/>
          <w:b/>
        </w:rPr>
        <w:t>杂环化合物</w:t>
      </w:r>
    </w:p>
    <w:p w:rsidR="00E87E06" w:rsidRDefault="00E87E06" w:rsidP="00E87E06">
      <w:pPr>
        <w:pStyle w:val="1"/>
        <w:autoSpaceDE w:val="0"/>
        <w:autoSpaceDN w:val="0"/>
        <w:spacing w:before="120" w:line="400" w:lineRule="exact"/>
        <w:ind w:right="-15"/>
        <w:jc w:val="both"/>
        <w:textAlignment w:val="bottom"/>
        <w:rPr>
          <w:b/>
        </w:rPr>
      </w:pPr>
      <w:r>
        <w:rPr>
          <w:rFonts w:hint="eastAsia"/>
          <w:b/>
        </w:rPr>
        <w:t>考试内容</w:t>
      </w:r>
    </w:p>
    <w:p w:rsidR="00E87E06" w:rsidRDefault="00E87E06" w:rsidP="00E87E06">
      <w:pPr>
        <w:pStyle w:val="1"/>
        <w:numPr>
          <w:ilvl w:val="0"/>
          <w:numId w:val="27"/>
        </w:numPr>
        <w:autoSpaceDE w:val="0"/>
        <w:autoSpaceDN w:val="0"/>
        <w:spacing w:line="400" w:lineRule="exact"/>
        <w:ind w:right="-15"/>
        <w:textAlignment w:val="bottom"/>
        <w:rPr>
          <w:rFonts w:hAnsi="宋体"/>
        </w:rPr>
      </w:pPr>
      <w:r>
        <w:rPr>
          <w:rFonts w:hint="eastAsia"/>
        </w:rPr>
        <w:t>杂环化合物的分类和命名</w:t>
      </w:r>
    </w:p>
    <w:p w:rsidR="00E87E06" w:rsidRDefault="00E87E06" w:rsidP="00E87E06">
      <w:pPr>
        <w:pStyle w:val="a5"/>
        <w:numPr>
          <w:ilvl w:val="0"/>
          <w:numId w:val="27"/>
        </w:numPr>
        <w:spacing w:before="0" w:beforeAutospacing="0" w:after="0" w:afterAutospacing="0" w:line="420" w:lineRule="exact"/>
      </w:pPr>
      <w:r>
        <w:rPr>
          <w:rFonts w:hint="eastAsia"/>
        </w:rPr>
        <w:t>五元杂环化合物</w:t>
      </w:r>
    </w:p>
    <w:p w:rsidR="00E87E06" w:rsidRDefault="00E87E06" w:rsidP="00E87E06">
      <w:pPr>
        <w:pStyle w:val="a5"/>
        <w:numPr>
          <w:ilvl w:val="0"/>
          <w:numId w:val="27"/>
        </w:numPr>
        <w:spacing w:before="0" w:beforeAutospacing="0" w:after="0" w:afterAutospacing="0" w:line="420" w:lineRule="exact"/>
      </w:pPr>
      <w:r>
        <w:rPr>
          <w:rFonts w:hint="eastAsia"/>
        </w:rPr>
        <w:t>六元杂环化合物</w:t>
      </w:r>
    </w:p>
    <w:p w:rsidR="00E87E06" w:rsidRDefault="00E87E06" w:rsidP="00E87E06">
      <w:pPr>
        <w:pStyle w:val="a5"/>
        <w:numPr>
          <w:ilvl w:val="0"/>
          <w:numId w:val="27"/>
        </w:numPr>
        <w:spacing w:before="0" w:beforeAutospacing="0" w:after="0" w:afterAutospacing="0" w:line="420" w:lineRule="exact"/>
      </w:pPr>
      <w:r>
        <w:rPr>
          <w:rFonts w:hint="eastAsia"/>
        </w:rPr>
        <w:t>生物碱</w:t>
      </w:r>
    </w:p>
    <w:p w:rsidR="00E87E06" w:rsidRDefault="00E87E06" w:rsidP="00E87E06">
      <w:pPr>
        <w:pStyle w:val="a5"/>
        <w:spacing w:before="0" w:beforeAutospacing="0" w:after="0" w:afterAutospacing="0" w:line="420" w:lineRule="exact"/>
        <w:jc w:val="both"/>
        <w:rPr>
          <w:b/>
          <w:szCs w:val="20"/>
        </w:rPr>
      </w:pPr>
      <w:r w:rsidRPr="004E39CF">
        <w:rPr>
          <w:rFonts w:hint="eastAsia"/>
          <w:b/>
          <w:szCs w:val="20"/>
        </w:rPr>
        <w:lastRenderedPageBreak/>
        <w:t>考试要求</w:t>
      </w:r>
    </w:p>
    <w:p w:rsidR="00E87E06" w:rsidRDefault="00E87E06" w:rsidP="00E87E06">
      <w:pPr>
        <w:pStyle w:val="1"/>
        <w:numPr>
          <w:ilvl w:val="0"/>
          <w:numId w:val="28"/>
        </w:numPr>
        <w:autoSpaceDE w:val="0"/>
        <w:autoSpaceDN w:val="0"/>
        <w:spacing w:line="400" w:lineRule="exact"/>
        <w:ind w:right="-15"/>
        <w:textAlignment w:val="bottom"/>
      </w:pPr>
      <w:r>
        <w:rPr>
          <w:rFonts w:hint="eastAsia"/>
        </w:rPr>
        <w:t>掌握杂环化合物的分类和命名，掌握五元杂环化合物的结构和化学性质</w:t>
      </w:r>
    </w:p>
    <w:p w:rsidR="00E87E06" w:rsidRDefault="00E87E06" w:rsidP="00E87E06">
      <w:pPr>
        <w:pStyle w:val="1"/>
        <w:numPr>
          <w:ilvl w:val="0"/>
          <w:numId w:val="28"/>
        </w:numPr>
        <w:autoSpaceDE w:val="0"/>
        <w:autoSpaceDN w:val="0"/>
        <w:spacing w:line="400" w:lineRule="exact"/>
        <w:ind w:right="-15"/>
        <w:textAlignment w:val="bottom"/>
      </w:pPr>
      <w:r>
        <w:rPr>
          <w:rFonts w:hint="eastAsia"/>
        </w:rPr>
        <w:t>掌握吡啶的结构和化学性质</w:t>
      </w:r>
    </w:p>
    <w:p w:rsidR="00E87E06" w:rsidRDefault="00E87E06" w:rsidP="00E87E06">
      <w:pPr>
        <w:pStyle w:val="1"/>
        <w:numPr>
          <w:ilvl w:val="0"/>
          <w:numId w:val="28"/>
        </w:numPr>
        <w:autoSpaceDE w:val="0"/>
        <w:autoSpaceDN w:val="0"/>
        <w:spacing w:line="400" w:lineRule="exact"/>
        <w:ind w:right="-15"/>
        <w:textAlignment w:val="bottom"/>
      </w:pPr>
      <w:r>
        <w:rPr>
          <w:rFonts w:hint="eastAsia"/>
        </w:rPr>
        <w:t>理解五元杂环和六元杂环的化学性质的异同与结构的关系</w:t>
      </w:r>
    </w:p>
    <w:p w:rsidR="00E87E06" w:rsidRPr="004E39CF" w:rsidRDefault="00E87E06" w:rsidP="00E87E06">
      <w:pPr>
        <w:pStyle w:val="1"/>
        <w:numPr>
          <w:ilvl w:val="0"/>
          <w:numId w:val="28"/>
        </w:numPr>
        <w:autoSpaceDE w:val="0"/>
        <w:autoSpaceDN w:val="0"/>
        <w:spacing w:line="400" w:lineRule="exact"/>
        <w:ind w:right="-15"/>
        <w:textAlignment w:val="bottom"/>
      </w:pPr>
      <w:r>
        <w:rPr>
          <w:rFonts w:hint="eastAsia"/>
        </w:rPr>
        <w:t>了解一些含五元杂环化合物的用途，了解一些含六元杂环化合物的用途，了解生物碱的一般性质和提取方法。</w:t>
      </w:r>
    </w:p>
    <w:p w:rsidR="00E87E06" w:rsidRPr="00E87E06" w:rsidRDefault="00E87E06" w:rsidP="00520A9A">
      <w:pPr>
        <w:widowControl/>
        <w:spacing w:line="360" w:lineRule="auto"/>
        <w:ind w:firstLineChars="200" w:firstLine="480"/>
        <w:rPr>
          <w:rFonts w:ascii="宋体" w:hAnsi="宋体"/>
          <w:color w:val="FF0000"/>
          <w:sz w:val="24"/>
        </w:rPr>
      </w:pPr>
    </w:p>
    <w:sectPr w:rsidR="00E87E06" w:rsidRPr="00E87E06" w:rsidSect="0033743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6314" w:rsidRDefault="00406314" w:rsidP="00F84799">
      <w:r>
        <w:separator/>
      </w:r>
    </w:p>
  </w:endnote>
  <w:endnote w:type="continuationSeparator" w:id="0">
    <w:p w:rsidR="00406314" w:rsidRDefault="00406314" w:rsidP="00F847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6314" w:rsidRDefault="00406314" w:rsidP="00F84799">
      <w:r>
        <w:separator/>
      </w:r>
    </w:p>
  </w:footnote>
  <w:footnote w:type="continuationSeparator" w:id="0">
    <w:p w:rsidR="00406314" w:rsidRDefault="00406314" w:rsidP="00F847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A"/>
    <w:multiLevelType w:val="multilevel"/>
    <w:tmpl w:val="0000000A"/>
    <w:lvl w:ilvl="0">
      <w:start w:val="1"/>
      <w:numFmt w:val="decimal"/>
      <w:lvlText w:val="%1)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>
      <w:start w:val="1"/>
      <w:numFmt w:val="bullet"/>
      <w:lvlText w:val="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">
    <w:nsid w:val="0000000B"/>
    <w:multiLevelType w:val="multilevel"/>
    <w:tmpl w:val="0000000B"/>
    <w:lvl w:ilvl="0">
      <w:start w:val="1"/>
      <w:numFmt w:val="decimal"/>
      <w:lvlText w:val="%1)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>
      <w:start w:val="1"/>
      <w:numFmt w:val="bullet"/>
      <w:lvlText w:val="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">
    <w:nsid w:val="0000000C"/>
    <w:multiLevelType w:val="multilevel"/>
    <w:tmpl w:val="0000000C"/>
    <w:lvl w:ilvl="0">
      <w:start w:val="1"/>
      <w:numFmt w:val="decimal"/>
      <w:lvlText w:val="%1)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>
      <w:start w:val="1"/>
      <w:numFmt w:val="bullet"/>
      <w:lvlText w:val="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3">
    <w:nsid w:val="0000000D"/>
    <w:multiLevelType w:val="multilevel"/>
    <w:tmpl w:val="0000000D"/>
    <w:lvl w:ilvl="0">
      <w:start w:val="1"/>
      <w:numFmt w:val="decimal"/>
      <w:lvlText w:val="%1)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>
      <w:start w:val="1"/>
      <w:numFmt w:val="bullet"/>
      <w:lvlText w:val="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4">
    <w:nsid w:val="0000000E"/>
    <w:multiLevelType w:val="multilevel"/>
    <w:tmpl w:val="0000000E"/>
    <w:lvl w:ilvl="0">
      <w:start w:val="1"/>
      <w:numFmt w:val="decimal"/>
      <w:lvlText w:val="%1)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>
      <w:start w:val="1"/>
      <w:numFmt w:val="bullet"/>
      <w:lvlText w:val="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5">
    <w:nsid w:val="0000000F"/>
    <w:multiLevelType w:val="multilevel"/>
    <w:tmpl w:val="0000000F"/>
    <w:lvl w:ilvl="0">
      <w:start w:val="1"/>
      <w:numFmt w:val="decimal"/>
      <w:lvlText w:val="%1)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>
      <w:start w:val="1"/>
      <w:numFmt w:val="bullet"/>
      <w:lvlText w:val="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6">
    <w:nsid w:val="00000010"/>
    <w:multiLevelType w:val="multilevel"/>
    <w:tmpl w:val="00000010"/>
    <w:lvl w:ilvl="0">
      <w:start w:val="1"/>
      <w:numFmt w:val="decimal"/>
      <w:lvlText w:val="%1)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>
      <w:start w:val="1"/>
      <w:numFmt w:val="bullet"/>
      <w:lvlText w:val="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7">
    <w:nsid w:val="00000011"/>
    <w:multiLevelType w:val="multilevel"/>
    <w:tmpl w:val="00000011"/>
    <w:lvl w:ilvl="0">
      <w:start w:val="1"/>
      <w:numFmt w:val="decimal"/>
      <w:lvlText w:val="%1)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>
      <w:start w:val="1"/>
      <w:numFmt w:val="bullet"/>
      <w:lvlText w:val="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8">
    <w:nsid w:val="00000012"/>
    <w:multiLevelType w:val="multilevel"/>
    <w:tmpl w:val="00000012"/>
    <w:lvl w:ilvl="0">
      <w:start w:val="1"/>
      <w:numFmt w:val="decimal"/>
      <w:lvlText w:val="%1)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>
      <w:start w:val="1"/>
      <w:numFmt w:val="bullet"/>
      <w:lvlText w:val="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9">
    <w:nsid w:val="00000013"/>
    <w:multiLevelType w:val="multilevel"/>
    <w:tmpl w:val="00000013"/>
    <w:lvl w:ilvl="0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0">
    <w:nsid w:val="00000014"/>
    <w:multiLevelType w:val="multilevel"/>
    <w:tmpl w:val="00000014"/>
    <w:lvl w:ilvl="0">
      <w:start w:val="1"/>
      <w:numFmt w:val="decimal"/>
      <w:lvlText w:val="%1)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>
      <w:start w:val="1"/>
      <w:numFmt w:val="bullet"/>
      <w:lvlText w:val="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1">
    <w:nsid w:val="00000015"/>
    <w:multiLevelType w:val="multilevel"/>
    <w:tmpl w:val="00000015"/>
    <w:lvl w:ilvl="0">
      <w:start w:val="1"/>
      <w:numFmt w:val="decimal"/>
      <w:lvlText w:val="%1)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>
      <w:start w:val="1"/>
      <w:numFmt w:val="bullet"/>
      <w:lvlText w:val="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2">
    <w:nsid w:val="00000016"/>
    <w:multiLevelType w:val="multilevel"/>
    <w:tmpl w:val="00000016"/>
    <w:lvl w:ilvl="0">
      <w:start w:val="1"/>
      <w:numFmt w:val="decimal"/>
      <w:lvlText w:val="%1)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>
      <w:start w:val="1"/>
      <w:numFmt w:val="bullet"/>
      <w:lvlText w:val="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3">
    <w:nsid w:val="00000017"/>
    <w:multiLevelType w:val="multilevel"/>
    <w:tmpl w:val="00000017"/>
    <w:lvl w:ilvl="0">
      <w:start w:val="3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260"/>
        </w:tabs>
        <w:ind w:left="1260" w:hanging="4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4">
    <w:nsid w:val="00000018"/>
    <w:multiLevelType w:val="multilevel"/>
    <w:tmpl w:val="00000018"/>
    <w:lvl w:ilvl="0">
      <w:start w:val="1"/>
      <w:numFmt w:val="decimal"/>
      <w:lvlText w:val="%1)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>
      <w:start w:val="1"/>
      <w:numFmt w:val="bullet"/>
      <w:lvlText w:val="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5">
    <w:nsid w:val="00000019"/>
    <w:multiLevelType w:val="multilevel"/>
    <w:tmpl w:val="00000019"/>
    <w:lvl w:ilvl="0">
      <w:start w:val="1"/>
      <w:numFmt w:val="decimal"/>
      <w:lvlText w:val="%1)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>
      <w:start w:val="1"/>
      <w:numFmt w:val="bullet"/>
      <w:lvlText w:val="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6">
    <w:nsid w:val="0000001A"/>
    <w:multiLevelType w:val="multilevel"/>
    <w:tmpl w:val="0000001A"/>
    <w:lvl w:ilvl="0">
      <w:start w:val="1"/>
      <w:numFmt w:val="decimal"/>
      <w:lvlText w:val="%1)"/>
      <w:lvlJc w:val="left"/>
      <w:pPr>
        <w:tabs>
          <w:tab w:val="num" w:pos="840"/>
        </w:tabs>
        <w:ind w:left="840" w:hanging="420"/>
      </w:pPr>
    </w:lvl>
    <w:lvl w:ilvl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17">
    <w:nsid w:val="0000001B"/>
    <w:multiLevelType w:val="multilevel"/>
    <w:tmpl w:val="0000001B"/>
    <w:lvl w:ilvl="0">
      <w:start w:val="1"/>
      <w:numFmt w:val="decimal"/>
      <w:lvlText w:val="%1)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>
      <w:start w:val="1"/>
      <w:numFmt w:val="bullet"/>
      <w:lvlText w:val="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8">
    <w:nsid w:val="0000001C"/>
    <w:multiLevelType w:val="multilevel"/>
    <w:tmpl w:val="0000001C"/>
    <w:lvl w:ilvl="0">
      <w:start w:val="1"/>
      <w:numFmt w:val="decimal"/>
      <w:lvlText w:val="%1)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>
      <w:start w:val="1"/>
      <w:numFmt w:val="bullet"/>
      <w:lvlText w:val="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9">
    <w:nsid w:val="0000001E"/>
    <w:multiLevelType w:val="multilevel"/>
    <w:tmpl w:val="0000001E"/>
    <w:lvl w:ilvl="0">
      <w:start w:val="1"/>
      <w:numFmt w:val="decimal"/>
      <w:lvlText w:val="%1)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>
      <w:start w:val="1"/>
      <w:numFmt w:val="bullet"/>
      <w:lvlText w:val="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0">
    <w:nsid w:val="0000001F"/>
    <w:multiLevelType w:val="multilevel"/>
    <w:tmpl w:val="0000001F"/>
    <w:lvl w:ilvl="0">
      <w:start w:val="1"/>
      <w:numFmt w:val="decimal"/>
      <w:lvlText w:val="%1)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>
      <w:start w:val="1"/>
      <w:numFmt w:val="bullet"/>
      <w:lvlText w:val="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1">
    <w:nsid w:val="09B471C4"/>
    <w:multiLevelType w:val="multilevel"/>
    <w:tmpl w:val="0000000D"/>
    <w:lvl w:ilvl="0">
      <w:start w:val="1"/>
      <w:numFmt w:val="decimal"/>
      <w:lvlText w:val="%1)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>
      <w:start w:val="1"/>
      <w:numFmt w:val="bullet"/>
      <w:lvlText w:val="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2">
    <w:nsid w:val="16CD71DF"/>
    <w:multiLevelType w:val="multilevel"/>
    <w:tmpl w:val="0000000D"/>
    <w:lvl w:ilvl="0">
      <w:start w:val="1"/>
      <w:numFmt w:val="decimal"/>
      <w:lvlText w:val="%1)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>
      <w:start w:val="1"/>
      <w:numFmt w:val="bullet"/>
      <w:lvlText w:val="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3">
    <w:nsid w:val="1B33272D"/>
    <w:multiLevelType w:val="multilevel"/>
    <w:tmpl w:val="0000000D"/>
    <w:lvl w:ilvl="0">
      <w:start w:val="1"/>
      <w:numFmt w:val="decimal"/>
      <w:lvlText w:val="%1)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>
      <w:start w:val="1"/>
      <w:numFmt w:val="bullet"/>
      <w:lvlText w:val="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4">
    <w:nsid w:val="1D2C52D0"/>
    <w:multiLevelType w:val="multilevel"/>
    <w:tmpl w:val="0000000D"/>
    <w:lvl w:ilvl="0">
      <w:start w:val="1"/>
      <w:numFmt w:val="decimal"/>
      <w:lvlText w:val="%1)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>
      <w:start w:val="1"/>
      <w:numFmt w:val="bullet"/>
      <w:lvlText w:val="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5">
    <w:nsid w:val="32680F2B"/>
    <w:multiLevelType w:val="multilevel"/>
    <w:tmpl w:val="0000000D"/>
    <w:lvl w:ilvl="0">
      <w:start w:val="1"/>
      <w:numFmt w:val="decimal"/>
      <w:lvlText w:val="%1)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>
      <w:start w:val="1"/>
      <w:numFmt w:val="bullet"/>
      <w:lvlText w:val="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6">
    <w:nsid w:val="62547EC4"/>
    <w:multiLevelType w:val="multilevel"/>
    <w:tmpl w:val="0000000D"/>
    <w:lvl w:ilvl="0">
      <w:start w:val="1"/>
      <w:numFmt w:val="decimal"/>
      <w:lvlText w:val="%1)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>
      <w:start w:val="1"/>
      <w:numFmt w:val="bullet"/>
      <w:lvlText w:val="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7">
    <w:nsid w:val="65886A40"/>
    <w:multiLevelType w:val="multilevel"/>
    <w:tmpl w:val="0000000D"/>
    <w:lvl w:ilvl="0">
      <w:start w:val="1"/>
      <w:numFmt w:val="decimal"/>
      <w:lvlText w:val="%1)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>
      <w:start w:val="1"/>
      <w:numFmt w:val="bullet"/>
      <w:lvlText w:val="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12"/>
  </w:num>
  <w:num w:numId="4">
    <w:abstractNumId w:val="4"/>
  </w:num>
  <w:num w:numId="5">
    <w:abstractNumId w:val="1"/>
  </w:num>
  <w:num w:numId="6">
    <w:abstractNumId w:val="0"/>
  </w:num>
  <w:num w:numId="7">
    <w:abstractNumId w:val="6"/>
  </w:num>
  <w:num w:numId="8">
    <w:abstractNumId w:val="16"/>
  </w:num>
  <w:num w:numId="9">
    <w:abstractNumId w:val="15"/>
  </w:num>
  <w:num w:numId="10">
    <w:abstractNumId w:val="8"/>
  </w:num>
  <w:num w:numId="11">
    <w:abstractNumId w:val="5"/>
  </w:num>
  <w:num w:numId="12">
    <w:abstractNumId w:val="20"/>
  </w:num>
  <w:num w:numId="13">
    <w:abstractNumId w:val="11"/>
  </w:num>
  <w:num w:numId="14">
    <w:abstractNumId w:val="19"/>
  </w:num>
  <w:num w:numId="15">
    <w:abstractNumId w:val="2"/>
  </w:num>
  <w:num w:numId="16">
    <w:abstractNumId w:val="7"/>
  </w:num>
  <w:num w:numId="17">
    <w:abstractNumId w:val="3"/>
  </w:num>
  <w:num w:numId="18">
    <w:abstractNumId w:val="18"/>
  </w:num>
  <w:num w:numId="19">
    <w:abstractNumId w:val="17"/>
  </w:num>
  <w:num w:numId="20">
    <w:abstractNumId w:val="14"/>
  </w:num>
  <w:num w:numId="21">
    <w:abstractNumId w:val="10"/>
  </w:num>
  <w:num w:numId="22">
    <w:abstractNumId w:val="22"/>
  </w:num>
  <w:num w:numId="23">
    <w:abstractNumId w:val="24"/>
  </w:num>
  <w:num w:numId="24">
    <w:abstractNumId w:val="26"/>
  </w:num>
  <w:num w:numId="25">
    <w:abstractNumId w:val="25"/>
  </w:num>
  <w:num w:numId="26">
    <w:abstractNumId w:val="23"/>
  </w:num>
  <w:num w:numId="27">
    <w:abstractNumId w:val="27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A9A"/>
    <w:rsid w:val="00033DCD"/>
    <w:rsid w:val="001B6F47"/>
    <w:rsid w:val="001F5334"/>
    <w:rsid w:val="00302B1F"/>
    <w:rsid w:val="0033743B"/>
    <w:rsid w:val="003B4D03"/>
    <w:rsid w:val="004056CA"/>
    <w:rsid w:val="00406314"/>
    <w:rsid w:val="004A3CE1"/>
    <w:rsid w:val="00520A9A"/>
    <w:rsid w:val="00530203"/>
    <w:rsid w:val="00772BD6"/>
    <w:rsid w:val="007E6491"/>
    <w:rsid w:val="00907798"/>
    <w:rsid w:val="00941127"/>
    <w:rsid w:val="00951641"/>
    <w:rsid w:val="00A55F01"/>
    <w:rsid w:val="00B666FF"/>
    <w:rsid w:val="00E072DA"/>
    <w:rsid w:val="00E80E20"/>
    <w:rsid w:val="00E87E06"/>
    <w:rsid w:val="00F84799"/>
    <w:rsid w:val="00F93446"/>
    <w:rsid w:val="00FA7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B11F640-CF19-44B8-B1ED-601AD42AC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A9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yle101">
    <w:name w:val="style101"/>
    <w:basedOn w:val="a0"/>
    <w:rsid w:val="00520A9A"/>
    <w:rPr>
      <w:sz w:val="22"/>
      <w:szCs w:val="22"/>
    </w:rPr>
  </w:style>
  <w:style w:type="paragraph" w:styleId="a3">
    <w:name w:val="header"/>
    <w:basedOn w:val="a"/>
    <w:link w:val="Char"/>
    <w:uiPriority w:val="99"/>
    <w:unhideWhenUsed/>
    <w:rsid w:val="00F847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84799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847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84799"/>
    <w:rPr>
      <w:rFonts w:ascii="Times New Roman" w:eastAsia="宋体" w:hAnsi="Times New Roman" w:cs="Times New Roman"/>
      <w:sz w:val="18"/>
      <w:szCs w:val="18"/>
    </w:rPr>
  </w:style>
  <w:style w:type="paragraph" w:customStyle="1" w:styleId="1">
    <w:name w:val="正文1"/>
    <w:rsid w:val="00E87E06"/>
    <w:pPr>
      <w:widowControl w:val="0"/>
      <w:adjustRightInd w:val="0"/>
      <w:spacing w:line="360" w:lineRule="atLeast"/>
      <w:textAlignment w:val="baseline"/>
    </w:pPr>
    <w:rPr>
      <w:rFonts w:ascii="宋体" w:eastAsia="宋体" w:hAnsi="Times New Roman" w:cs="Times New Roman"/>
      <w:kern w:val="0"/>
      <w:sz w:val="24"/>
      <w:szCs w:val="20"/>
    </w:rPr>
  </w:style>
  <w:style w:type="paragraph" w:styleId="a5">
    <w:name w:val="Normal (Web)"/>
    <w:basedOn w:val="a"/>
    <w:rsid w:val="00E87E06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414</Words>
  <Characters>2362</Characters>
  <Application>Microsoft Office Word</Application>
  <DocSecurity>0</DocSecurity>
  <Lines>19</Lines>
  <Paragraphs>5</Paragraphs>
  <ScaleCrop>false</ScaleCrop>
  <Company>Home</Company>
  <LinksUpToDate>false</LinksUpToDate>
  <CharactersWithSpaces>2771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lenove</dc:creator>
  <cp:lastModifiedBy>Administrator</cp:lastModifiedBy>
  <cp:revision>4</cp:revision>
  <dcterms:created xsi:type="dcterms:W3CDTF">2018-09-28T04:12:00Z</dcterms:created>
  <dcterms:modified xsi:type="dcterms:W3CDTF">2020-09-17T16:34:00Z</dcterms:modified>
</cp:coreProperties>
</file>